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B389F" w14:textId="4439BE37" w:rsidR="00B10EE5" w:rsidRPr="005E1380" w:rsidRDefault="00B10EE5" w:rsidP="005067EB">
      <w:pPr>
        <w:spacing w:line="360" w:lineRule="auto"/>
        <w:rPr>
          <w:b/>
          <w:color w:val="000000" w:themeColor="text1"/>
        </w:rPr>
      </w:pPr>
      <w:r w:rsidRPr="005E1380">
        <w:rPr>
          <w:rFonts w:cs="Times New Roman"/>
          <w:color w:val="000000" w:themeColor="text1"/>
        </w:rPr>
        <w:t>Znak sprawy:</w:t>
      </w:r>
      <w:r w:rsidR="004A60C0" w:rsidRPr="005E1380">
        <w:rPr>
          <w:color w:val="000000" w:themeColor="text1"/>
        </w:rPr>
        <w:tab/>
      </w:r>
      <w:r w:rsidR="003A258F" w:rsidRPr="00FD4CF9">
        <w:rPr>
          <w:rStyle w:val="Pogrubienie"/>
          <w:b w:val="0"/>
        </w:rPr>
        <w:t>PCKZiU.271.</w:t>
      </w:r>
      <w:r w:rsidR="003A258F">
        <w:rPr>
          <w:rStyle w:val="Pogrubienie"/>
          <w:b w:val="0"/>
        </w:rPr>
        <w:t>10</w:t>
      </w:r>
      <w:r w:rsidR="003A258F" w:rsidRPr="00FD4CF9">
        <w:rPr>
          <w:rStyle w:val="Pogrubienie"/>
          <w:b w:val="0"/>
        </w:rPr>
        <w:t>.</w:t>
      </w:r>
      <w:r w:rsidR="003A258F">
        <w:rPr>
          <w:rStyle w:val="Pogrubienie"/>
          <w:b w:val="0"/>
        </w:rPr>
        <w:t>CKZ.</w:t>
      </w:r>
      <w:r w:rsidR="003A258F" w:rsidRPr="00FD4CF9">
        <w:rPr>
          <w:rStyle w:val="Pogrubienie"/>
          <w:b w:val="0"/>
        </w:rPr>
        <w:t>2020</w:t>
      </w:r>
      <w:r w:rsidR="004A60C0" w:rsidRPr="005E1380">
        <w:rPr>
          <w:color w:val="000000" w:themeColor="text1"/>
        </w:rPr>
        <w:tab/>
      </w:r>
      <w:r w:rsidR="003A258F">
        <w:rPr>
          <w:b/>
          <w:color w:val="000000" w:themeColor="text1"/>
        </w:rPr>
        <w:tab/>
      </w:r>
      <w:r w:rsidR="003A258F">
        <w:rPr>
          <w:b/>
          <w:color w:val="000000" w:themeColor="text1"/>
        </w:rPr>
        <w:tab/>
      </w:r>
      <w:r w:rsidR="003A258F">
        <w:rPr>
          <w:rFonts w:cs="Times New Roman"/>
          <w:color w:val="000000" w:themeColor="text1"/>
        </w:rPr>
        <w:t>Wieliczka</w:t>
      </w:r>
      <w:r w:rsidR="004A60C0" w:rsidRPr="005E1380">
        <w:rPr>
          <w:rFonts w:cs="Times New Roman"/>
          <w:color w:val="000000" w:themeColor="text1"/>
        </w:rPr>
        <w:t xml:space="preserve"> </w:t>
      </w:r>
      <w:r w:rsidRPr="005E1380">
        <w:rPr>
          <w:rFonts w:cs="Times New Roman"/>
          <w:color w:val="000000" w:themeColor="text1"/>
        </w:rPr>
        <w:t xml:space="preserve">, dnia </w:t>
      </w:r>
      <w:r w:rsidR="005E1380" w:rsidRPr="005E1380">
        <w:rPr>
          <w:rFonts w:cs="Times New Roman"/>
          <w:color w:val="000000" w:themeColor="text1"/>
        </w:rPr>
        <w:t>3</w:t>
      </w:r>
      <w:r w:rsidR="003A258F">
        <w:rPr>
          <w:rFonts w:cs="Times New Roman"/>
          <w:color w:val="000000" w:themeColor="text1"/>
        </w:rPr>
        <w:t>1</w:t>
      </w:r>
      <w:r w:rsidR="005E1380" w:rsidRPr="005E1380">
        <w:rPr>
          <w:rFonts w:cs="Times New Roman"/>
          <w:color w:val="000000" w:themeColor="text1"/>
        </w:rPr>
        <w:t xml:space="preserve"> grudnia</w:t>
      </w:r>
      <w:r w:rsidR="004A60C0" w:rsidRPr="005E1380">
        <w:rPr>
          <w:rFonts w:cs="Times New Roman"/>
          <w:color w:val="000000" w:themeColor="text1"/>
        </w:rPr>
        <w:t xml:space="preserve"> 2020</w:t>
      </w:r>
      <w:r w:rsidR="00FA2EBF" w:rsidRPr="005E1380">
        <w:rPr>
          <w:rFonts w:cs="Times New Roman"/>
          <w:color w:val="000000" w:themeColor="text1"/>
        </w:rPr>
        <w:t xml:space="preserve"> </w:t>
      </w:r>
      <w:r w:rsidRPr="005E1380">
        <w:rPr>
          <w:rFonts w:cs="Times New Roman"/>
          <w:color w:val="000000" w:themeColor="text1"/>
        </w:rPr>
        <w:t xml:space="preserve"> r</w:t>
      </w:r>
      <w:r w:rsidR="00FA2EBF" w:rsidRPr="005E1380">
        <w:rPr>
          <w:rFonts w:cs="Times New Roman"/>
          <w:color w:val="000000" w:themeColor="text1"/>
        </w:rPr>
        <w:t>oku</w:t>
      </w:r>
    </w:p>
    <w:p w14:paraId="7C481795" w14:textId="77777777" w:rsidR="00B10EE5" w:rsidRPr="005E1380" w:rsidRDefault="00B10EE5" w:rsidP="00B10EE5">
      <w:pPr>
        <w:tabs>
          <w:tab w:val="left" w:pos="1395"/>
        </w:tabs>
        <w:rPr>
          <w:bCs/>
          <w:color w:val="000000" w:themeColor="text1"/>
          <w:sz w:val="28"/>
          <w:szCs w:val="28"/>
        </w:rPr>
      </w:pPr>
    </w:p>
    <w:p w14:paraId="74BD9793" w14:textId="77777777" w:rsidR="00B10EE5" w:rsidRPr="005E1380" w:rsidRDefault="00B10EE5" w:rsidP="00B10EE5">
      <w:pPr>
        <w:tabs>
          <w:tab w:val="left" w:pos="1395"/>
        </w:tabs>
        <w:rPr>
          <w:b/>
          <w:bCs/>
          <w:color w:val="000000" w:themeColor="text1"/>
          <w:sz w:val="28"/>
          <w:szCs w:val="28"/>
        </w:rPr>
      </w:pPr>
    </w:p>
    <w:p w14:paraId="0F8196AE" w14:textId="77777777" w:rsidR="008A40F6" w:rsidRPr="008A40F6" w:rsidRDefault="008A40F6" w:rsidP="008A40F6">
      <w:pPr>
        <w:pStyle w:val="Bezodstpw1"/>
        <w:jc w:val="center"/>
        <w:rPr>
          <w:b/>
          <w:bCs/>
          <w:color w:val="000000" w:themeColor="text1"/>
          <w:kern w:val="1"/>
          <w:sz w:val="28"/>
          <w:szCs w:val="28"/>
        </w:rPr>
      </w:pPr>
      <w:r w:rsidRPr="008A40F6">
        <w:rPr>
          <w:b/>
          <w:bCs/>
          <w:color w:val="000000" w:themeColor="text1"/>
          <w:kern w:val="1"/>
          <w:sz w:val="28"/>
          <w:szCs w:val="28"/>
        </w:rPr>
        <w:t xml:space="preserve">Powiatowe Centrum Kształcenia Zawodowego i Ustawicznego w Wieliczce </w:t>
      </w:r>
    </w:p>
    <w:p w14:paraId="797E3878" w14:textId="77777777" w:rsidR="008A40F6" w:rsidRPr="008A40F6" w:rsidRDefault="008A40F6" w:rsidP="008A40F6">
      <w:pPr>
        <w:pStyle w:val="Bezodstpw1"/>
        <w:jc w:val="center"/>
        <w:rPr>
          <w:b/>
          <w:bCs/>
          <w:color w:val="000000" w:themeColor="text1"/>
          <w:kern w:val="1"/>
          <w:sz w:val="28"/>
          <w:szCs w:val="28"/>
        </w:rPr>
      </w:pPr>
    </w:p>
    <w:p w14:paraId="7A495AB0" w14:textId="25FBABE9" w:rsidR="008A40F6" w:rsidRPr="008A40F6" w:rsidRDefault="008A40F6" w:rsidP="008A40F6">
      <w:pPr>
        <w:pStyle w:val="Bezodstpw1"/>
        <w:jc w:val="center"/>
        <w:rPr>
          <w:b/>
          <w:bCs/>
          <w:color w:val="000000" w:themeColor="text1"/>
          <w:kern w:val="1"/>
          <w:sz w:val="28"/>
          <w:szCs w:val="28"/>
        </w:rPr>
      </w:pPr>
      <w:r w:rsidRPr="008A40F6">
        <w:rPr>
          <w:b/>
          <w:bCs/>
          <w:color w:val="000000" w:themeColor="text1"/>
          <w:kern w:val="1"/>
          <w:sz w:val="28"/>
          <w:szCs w:val="28"/>
        </w:rPr>
        <w:t xml:space="preserve">ul. </w:t>
      </w:r>
      <w:r w:rsidR="009330F9">
        <w:rPr>
          <w:b/>
          <w:bCs/>
          <w:color w:val="000000" w:themeColor="text1"/>
          <w:kern w:val="1"/>
          <w:sz w:val="28"/>
          <w:szCs w:val="28"/>
        </w:rPr>
        <w:t xml:space="preserve">marsz. J. </w:t>
      </w:r>
      <w:r w:rsidRPr="008A40F6">
        <w:rPr>
          <w:b/>
          <w:bCs/>
          <w:color w:val="000000" w:themeColor="text1"/>
          <w:kern w:val="1"/>
          <w:sz w:val="28"/>
          <w:szCs w:val="28"/>
        </w:rPr>
        <w:t xml:space="preserve">Piłsudskiego 105 </w:t>
      </w:r>
    </w:p>
    <w:p w14:paraId="6B28FEF5" w14:textId="77777777" w:rsidR="008A40F6" w:rsidRPr="008A40F6" w:rsidRDefault="008A40F6" w:rsidP="008A40F6">
      <w:pPr>
        <w:pStyle w:val="Bezodstpw1"/>
        <w:jc w:val="center"/>
        <w:rPr>
          <w:b/>
          <w:bCs/>
          <w:color w:val="000000" w:themeColor="text1"/>
          <w:kern w:val="1"/>
          <w:sz w:val="28"/>
          <w:szCs w:val="28"/>
        </w:rPr>
      </w:pPr>
      <w:r w:rsidRPr="008A40F6">
        <w:rPr>
          <w:b/>
          <w:bCs/>
          <w:color w:val="000000" w:themeColor="text1"/>
          <w:kern w:val="1"/>
          <w:sz w:val="28"/>
          <w:szCs w:val="28"/>
        </w:rPr>
        <w:t xml:space="preserve">32-020 Wieliczka </w:t>
      </w:r>
    </w:p>
    <w:p w14:paraId="1EC9E1EF" w14:textId="77777777" w:rsidR="008A40F6" w:rsidRPr="008A40F6" w:rsidRDefault="008A40F6" w:rsidP="008A40F6">
      <w:pPr>
        <w:pStyle w:val="Bezodstpw1"/>
        <w:jc w:val="center"/>
        <w:rPr>
          <w:b/>
          <w:bCs/>
          <w:color w:val="000000" w:themeColor="text1"/>
          <w:kern w:val="1"/>
          <w:sz w:val="28"/>
          <w:szCs w:val="28"/>
        </w:rPr>
      </w:pPr>
    </w:p>
    <w:p w14:paraId="41ED5B13" w14:textId="77777777" w:rsidR="008A40F6" w:rsidRPr="008A40F6" w:rsidRDefault="008A40F6" w:rsidP="008A40F6">
      <w:pPr>
        <w:pStyle w:val="Bezodstpw1"/>
        <w:jc w:val="center"/>
        <w:rPr>
          <w:b/>
          <w:bCs/>
          <w:color w:val="000000" w:themeColor="text1"/>
          <w:kern w:val="1"/>
          <w:sz w:val="28"/>
          <w:szCs w:val="28"/>
        </w:rPr>
      </w:pPr>
      <w:proofErr w:type="spellStart"/>
      <w:r w:rsidRPr="008A40F6">
        <w:rPr>
          <w:b/>
          <w:bCs/>
          <w:color w:val="000000" w:themeColor="text1"/>
          <w:kern w:val="1"/>
          <w:sz w:val="28"/>
          <w:szCs w:val="28"/>
        </w:rPr>
        <w:t>tel</w:t>
      </w:r>
      <w:proofErr w:type="spellEnd"/>
      <w:r w:rsidRPr="008A40F6">
        <w:rPr>
          <w:b/>
          <w:bCs/>
          <w:color w:val="000000" w:themeColor="text1"/>
          <w:kern w:val="1"/>
          <w:sz w:val="28"/>
          <w:szCs w:val="28"/>
        </w:rPr>
        <w:t>: 12 289 17 40</w:t>
      </w:r>
    </w:p>
    <w:p w14:paraId="49CBCC28" w14:textId="77777777" w:rsidR="008A40F6" w:rsidRPr="008A40F6" w:rsidRDefault="008A40F6" w:rsidP="008A40F6">
      <w:pPr>
        <w:pStyle w:val="Bezodstpw1"/>
        <w:jc w:val="center"/>
        <w:rPr>
          <w:b/>
          <w:bCs/>
          <w:color w:val="000000" w:themeColor="text1"/>
          <w:kern w:val="1"/>
          <w:sz w:val="28"/>
          <w:szCs w:val="28"/>
        </w:rPr>
      </w:pPr>
      <w:r w:rsidRPr="008A40F6">
        <w:rPr>
          <w:b/>
          <w:bCs/>
          <w:color w:val="000000" w:themeColor="text1"/>
          <w:kern w:val="1"/>
          <w:sz w:val="28"/>
          <w:szCs w:val="28"/>
        </w:rPr>
        <w:t xml:space="preserve">fax: 12 289 17 88 </w:t>
      </w:r>
    </w:p>
    <w:p w14:paraId="588E007F" w14:textId="7ACADD06" w:rsidR="008A40F6" w:rsidRPr="008A40F6" w:rsidRDefault="008A40F6" w:rsidP="008A40F6">
      <w:pPr>
        <w:pStyle w:val="Bezodstpw1"/>
        <w:jc w:val="center"/>
        <w:rPr>
          <w:b/>
          <w:bCs/>
          <w:color w:val="000000" w:themeColor="text1"/>
          <w:kern w:val="1"/>
          <w:sz w:val="28"/>
          <w:szCs w:val="28"/>
          <w:lang w:val="en-US"/>
        </w:rPr>
      </w:pPr>
      <w:r w:rsidRPr="008A40F6">
        <w:rPr>
          <w:b/>
          <w:bCs/>
          <w:color w:val="000000" w:themeColor="text1"/>
          <w:kern w:val="1"/>
          <w:sz w:val="28"/>
          <w:szCs w:val="28"/>
          <w:lang w:val="en-US"/>
        </w:rPr>
        <w:t>em</w:t>
      </w:r>
      <w:r>
        <w:rPr>
          <w:b/>
          <w:bCs/>
          <w:color w:val="000000" w:themeColor="text1"/>
          <w:kern w:val="1"/>
          <w:sz w:val="28"/>
          <w:szCs w:val="28"/>
          <w:lang w:val="en-US"/>
        </w:rPr>
        <w:t>ail: szkola@pckziu-wieliczka.pl</w:t>
      </w:r>
    </w:p>
    <w:p w14:paraId="68729809" w14:textId="01886170" w:rsidR="003F4882" w:rsidRPr="005E1380" w:rsidRDefault="003F4882" w:rsidP="008A40F6">
      <w:pPr>
        <w:pStyle w:val="Bezodstpw1"/>
        <w:jc w:val="center"/>
        <w:rPr>
          <w:rFonts w:cs="Times New Roman"/>
          <w:color w:val="000000" w:themeColor="text1"/>
          <w:sz w:val="28"/>
          <w:szCs w:val="28"/>
        </w:rPr>
      </w:pPr>
      <w:r w:rsidRPr="005E1380">
        <w:rPr>
          <w:rFonts w:cs="Times New Roman"/>
          <w:color w:val="000000" w:themeColor="text1"/>
          <w:sz w:val="28"/>
          <w:szCs w:val="28"/>
        </w:rPr>
        <w:t xml:space="preserve">Strona internetowa: </w:t>
      </w:r>
      <w:r w:rsidR="008A40F6">
        <w:rPr>
          <w:rFonts w:cs="Times New Roman"/>
          <w:color w:val="000000" w:themeColor="text1"/>
          <w:sz w:val="28"/>
          <w:szCs w:val="28"/>
        </w:rPr>
        <w:t xml:space="preserve"> </w:t>
      </w:r>
      <w:hyperlink r:id="rId9" w:history="1">
        <w:r w:rsidR="008A40F6" w:rsidRPr="008A40F6">
          <w:rPr>
            <w:rStyle w:val="Hipercze"/>
            <w:b/>
            <w:bCs/>
            <w:kern w:val="1"/>
            <w:sz w:val="28"/>
            <w:szCs w:val="28"/>
          </w:rPr>
          <w:t>http://www.pckziu-wieliczka.pl</w:t>
        </w:r>
      </w:hyperlink>
    </w:p>
    <w:p w14:paraId="0F3F778D" w14:textId="2EECAEB5" w:rsidR="003F4882" w:rsidRPr="005E1380" w:rsidRDefault="003F4882" w:rsidP="003F4882">
      <w:pPr>
        <w:pStyle w:val="NormalnyWeb1"/>
        <w:jc w:val="center"/>
        <w:rPr>
          <w:color w:val="000000" w:themeColor="text1"/>
          <w:sz w:val="28"/>
          <w:szCs w:val="28"/>
        </w:rPr>
      </w:pPr>
      <w:r w:rsidRPr="005E1380">
        <w:rPr>
          <w:color w:val="000000" w:themeColor="text1"/>
          <w:sz w:val="28"/>
          <w:szCs w:val="28"/>
        </w:rPr>
        <w:t>Strona internetowa BIP:</w:t>
      </w:r>
      <w:r w:rsidR="008A40F6" w:rsidRPr="008A40F6">
        <w:t xml:space="preserve"> </w:t>
      </w:r>
      <w:r w:rsidR="008A40F6" w:rsidRPr="008A40F6">
        <w:rPr>
          <w:color w:val="000000" w:themeColor="text1"/>
          <w:sz w:val="28"/>
          <w:szCs w:val="28"/>
        </w:rPr>
        <w:t>http://www.pckziu.mirobip.pl/</w:t>
      </w:r>
    </w:p>
    <w:p w14:paraId="10DA0D61" w14:textId="77777777" w:rsidR="003F4882" w:rsidRPr="005E1380" w:rsidRDefault="003F4882" w:rsidP="003F4882">
      <w:pPr>
        <w:autoSpaceDE w:val="0"/>
        <w:jc w:val="center"/>
        <w:rPr>
          <w:b/>
          <w:bCs/>
          <w:color w:val="000000" w:themeColor="text1"/>
          <w:sz w:val="40"/>
          <w:szCs w:val="40"/>
          <w:u w:val="single"/>
        </w:rPr>
      </w:pPr>
    </w:p>
    <w:p w14:paraId="183FFBB6" w14:textId="77777777" w:rsidR="00B10EE5" w:rsidRPr="005E1380" w:rsidRDefault="00B10EE5" w:rsidP="00B10EE5">
      <w:pPr>
        <w:autoSpaceDE w:val="0"/>
        <w:jc w:val="center"/>
        <w:rPr>
          <w:rFonts w:cs="Times New Roman"/>
          <w:bCs/>
          <w:color w:val="000000" w:themeColor="text1"/>
          <w:sz w:val="28"/>
          <w:szCs w:val="28"/>
        </w:rPr>
      </w:pPr>
      <w:r w:rsidRPr="005E1380">
        <w:rPr>
          <w:rFonts w:cs="Times New Roman"/>
          <w:bCs/>
          <w:color w:val="000000" w:themeColor="text1"/>
          <w:sz w:val="28"/>
          <w:szCs w:val="28"/>
        </w:rPr>
        <w:t>OGŁOSZENIE O ZAMÓWIENIU NA:</w:t>
      </w:r>
    </w:p>
    <w:p w14:paraId="69A834CE" w14:textId="77777777" w:rsidR="00B10EE5" w:rsidRPr="005E1380" w:rsidRDefault="00B10EE5" w:rsidP="00B10EE5">
      <w:pPr>
        <w:autoSpaceDE w:val="0"/>
        <w:rPr>
          <w:rFonts w:cs="Times New Roman"/>
          <w:bCs/>
          <w:color w:val="000000" w:themeColor="text1"/>
          <w:sz w:val="28"/>
          <w:szCs w:val="28"/>
          <w:u w:val="single"/>
        </w:rPr>
      </w:pPr>
    </w:p>
    <w:p w14:paraId="74FEABCF" w14:textId="77777777" w:rsidR="00B10EE5" w:rsidRPr="005E1380" w:rsidRDefault="00B10EE5" w:rsidP="00B10EE5">
      <w:pPr>
        <w:autoSpaceDE w:val="0"/>
        <w:jc w:val="center"/>
        <w:rPr>
          <w:rFonts w:cs="Times New Roman"/>
          <w:bCs/>
          <w:color w:val="000000" w:themeColor="text1"/>
          <w:sz w:val="28"/>
          <w:szCs w:val="28"/>
        </w:rPr>
      </w:pPr>
      <w:r w:rsidRPr="005E1380">
        <w:rPr>
          <w:rFonts w:cs="Times New Roman"/>
          <w:bCs/>
          <w:color w:val="000000" w:themeColor="text1"/>
          <w:sz w:val="28"/>
          <w:szCs w:val="28"/>
        </w:rPr>
        <w:t>USŁUGI SPOŁECZNE O WARTOŚCI ZAMÓWIENIA PONIŻEJ WYRAŻONEJ  W  ZŁOTYCH  RÓWNOWARTOŚCI  KWOTY 750 000 EURO, O KTÓRYCH  MOWA W ART. 138o USTAWY</w:t>
      </w:r>
    </w:p>
    <w:p w14:paraId="69121065" w14:textId="77777777" w:rsidR="00B10EE5" w:rsidRPr="005E1380" w:rsidRDefault="00B10EE5" w:rsidP="00B10EE5">
      <w:pPr>
        <w:autoSpaceDE w:val="0"/>
        <w:jc w:val="center"/>
        <w:rPr>
          <w:rFonts w:cs="Times New Roman"/>
          <w:color w:val="000000" w:themeColor="text1"/>
          <w:sz w:val="28"/>
          <w:szCs w:val="28"/>
        </w:rPr>
      </w:pPr>
      <w:r w:rsidRPr="005E1380">
        <w:rPr>
          <w:rFonts w:cs="Times New Roman"/>
          <w:bCs/>
          <w:color w:val="000000" w:themeColor="text1"/>
          <w:sz w:val="28"/>
          <w:szCs w:val="28"/>
        </w:rPr>
        <w:t>PRAWO  ZAMÓWIE</w:t>
      </w:r>
      <w:r w:rsidRPr="005E1380">
        <w:rPr>
          <w:rFonts w:eastAsia="TTE1D0A570t00" w:cs="Times New Roman"/>
          <w:color w:val="000000" w:themeColor="text1"/>
          <w:sz w:val="28"/>
          <w:szCs w:val="28"/>
        </w:rPr>
        <w:t xml:space="preserve">Ń </w:t>
      </w:r>
      <w:r w:rsidRPr="005E1380">
        <w:rPr>
          <w:rFonts w:cs="Times New Roman"/>
          <w:bCs/>
          <w:color w:val="000000" w:themeColor="text1"/>
          <w:sz w:val="28"/>
          <w:szCs w:val="28"/>
        </w:rPr>
        <w:t>PUBLICZNYCH</w:t>
      </w:r>
    </w:p>
    <w:p w14:paraId="750BD79E" w14:textId="77777777" w:rsidR="00B10EE5" w:rsidRPr="005E1380" w:rsidRDefault="00B10EE5" w:rsidP="00B10EE5">
      <w:pPr>
        <w:autoSpaceDE w:val="0"/>
        <w:jc w:val="both"/>
        <w:rPr>
          <w:b/>
          <w:bCs/>
          <w:color w:val="000000" w:themeColor="text1"/>
          <w:sz w:val="32"/>
          <w:szCs w:val="32"/>
        </w:rPr>
      </w:pPr>
    </w:p>
    <w:p w14:paraId="625BBBF0" w14:textId="77777777" w:rsidR="00B10EE5" w:rsidRPr="005E1380" w:rsidRDefault="00B10EE5" w:rsidP="00B10EE5">
      <w:pPr>
        <w:autoSpaceDE w:val="0"/>
        <w:jc w:val="both"/>
        <w:rPr>
          <w:b/>
          <w:bCs/>
          <w:color w:val="000000" w:themeColor="text1"/>
          <w:sz w:val="26"/>
          <w:szCs w:val="26"/>
        </w:rPr>
      </w:pPr>
    </w:p>
    <w:p w14:paraId="7445C39F" w14:textId="77777777" w:rsidR="005E1380" w:rsidRPr="005E1380" w:rsidRDefault="00B10EE5" w:rsidP="000777FA">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5E1380">
        <w:rPr>
          <w:b/>
          <w:color w:val="000000" w:themeColor="text1"/>
          <w:sz w:val="28"/>
          <w:szCs w:val="28"/>
        </w:rPr>
        <w:t>PRZEDMIOT ZAMÓWIENIA:</w:t>
      </w:r>
      <w:r w:rsidR="005E1380" w:rsidRPr="005E1380">
        <w:rPr>
          <w:b/>
          <w:color w:val="000000" w:themeColor="text1"/>
          <w:sz w:val="28"/>
          <w:szCs w:val="28"/>
        </w:rPr>
        <w:t xml:space="preserve"> </w:t>
      </w:r>
    </w:p>
    <w:p w14:paraId="336E9802" w14:textId="2B5F3F39" w:rsidR="00B10EE5" w:rsidRPr="005E1380" w:rsidRDefault="005E1380" w:rsidP="000777FA">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5E1380">
        <w:rPr>
          <w:b/>
          <w:color w:val="000000" w:themeColor="text1"/>
          <w:sz w:val="28"/>
          <w:szCs w:val="28"/>
        </w:rPr>
        <w:t xml:space="preserve">„Usługa </w:t>
      </w:r>
      <w:r w:rsidR="008A40F6" w:rsidRPr="008A40F6">
        <w:rPr>
          <w:b/>
          <w:color w:val="000000" w:themeColor="text1"/>
          <w:sz w:val="28"/>
          <w:szCs w:val="28"/>
        </w:rPr>
        <w:t>organizacji kursów zawodowych w ramach projektu Centrum Kompetencji Zawodowych w Powiecie Wielickim II  w roku 2021”</w:t>
      </w:r>
    </w:p>
    <w:p w14:paraId="34CA5846" w14:textId="77777777" w:rsidR="00B10EE5" w:rsidRPr="005E1380" w:rsidRDefault="00B10EE5" w:rsidP="00B10EE5">
      <w:pPr>
        <w:autoSpaceDE w:val="0"/>
        <w:rPr>
          <w:b/>
          <w:bCs/>
          <w:color w:val="000000" w:themeColor="text1"/>
        </w:rPr>
      </w:pPr>
    </w:p>
    <w:p w14:paraId="51A93D36" w14:textId="77777777" w:rsidR="003238ED" w:rsidRPr="005E1380" w:rsidRDefault="003238ED" w:rsidP="00B10EE5">
      <w:pPr>
        <w:autoSpaceDE w:val="0"/>
        <w:rPr>
          <w:b/>
          <w:bCs/>
          <w:color w:val="000000" w:themeColor="text1"/>
        </w:rPr>
      </w:pPr>
    </w:p>
    <w:p w14:paraId="649E1AE7" w14:textId="77777777" w:rsidR="003238ED" w:rsidRPr="005E1380" w:rsidRDefault="003238ED" w:rsidP="00B10EE5">
      <w:pPr>
        <w:autoSpaceDE w:val="0"/>
        <w:rPr>
          <w:b/>
          <w:bCs/>
          <w:color w:val="000000" w:themeColor="text1"/>
        </w:rPr>
      </w:pPr>
    </w:p>
    <w:p w14:paraId="207B0B67" w14:textId="77777777" w:rsidR="003238ED" w:rsidRPr="005E1380" w:rsidRDefault="003238ED" w:rsidP="00B10EE5">
      <w:pPr>
        <w:autoSpaceDE w:val="0"/>
        <w:rPr>
          <w:b/>
          <w:bCs/>
          <w:color w:val="000000" w:themeColor="text1"/>
        </w:rPr>
      </w:pPr>
    </w:p>
    <w:p w14:paraId="2B712F15" w14:textId="77777777" w:rsidR="003238ED" w:rsidRPr="005E1380" w:rsidRDefault="003238ED" w:rsidP="00B10EE5">
      <w:pPr>
        <w:autoSpaceDE w:val="0"/>
        <w:rPr>
          <w:b/>
          <w:bCs/>
          <w:color w:val="000000" w:themeColor="text1"/>
        </w:rPr>
      </w:pPr>
    </w:p>
    <w:p w14:paraId="3028091A" w14:textId="77777777" w:rsidR="003238ED" w:rsidRPr="005E1380" w:rsidRDefault="003238ED" w:rsidP="00B10EE5">
      <w:pPr>
        <w:autoSpaceDE w:val="0"/>
        <w:rPr>
          <w:b/>
          <w:bCs/>
          <w:color w:val="000000" w:themeColor="text1"/>
        </w:rPr>
      </w:pPr>
    </w:p>
    <w:p w14:paraId="0AF2076F" w14:textId="77777777" w:rsidR="003238ED" w:rsidRPr="005E1380" w:rsidRDefault="003238ED" w:rsidP="00B10EE5">
      <w:pPr>
        <w:autoSpaceDE w:val="0"/>
        <w:rPr>
          <w:b/>
          <w:bCs/>
          <w:color w:val="000000" w:themeColor="text1"/>
        </w:rPr>
      </w:pPr>
    </w:p>
    <w:p w14:paraId="0213F0C4" w14:textId="77777777" w:rsidR="003238ED" w:rsidRPr="005E1380" w:rsidRDefault="003238ED" w:rsidP="00B10EE5">
      <w:pPr>
        <w:autoSpaceDE w:val="0"/>
        <w:rPr>
          <w:b/>
          <w:bCs/>
          <w:color w:val="000000" w:themeColor="text1"/>
        </w:rPr>
      </w:pPr>
    </w:p>
    <w:p w14:paraId="1EF0818C" w14:textId="77777777" w:rsidR="003238ED" w:rsidRPr="005E1380" w:rsidRDefault="003238ED" w:rsidP="00B10EE5">
      <w:pPr>
        <w:autoSpaceDE w:val="0"/>
        <w:rPr>
          <w:b/>
          <w:bCs/>
          <w:color w:val="000000" w:themeColor="text1"/>
        </w:rPr>
      </w:pPr>
    </w:p>
    <w:p w14:paraId="0BA699CD" w14:textId="77777777" w:rsidR="003238ED" w:rsidRPr="005E1380" w:rsidRDefault="003238ED" w:rsidP="00B10EE5">
      <w:pPr>
        <w:autoSpaceDE w:val="0"/>
        <w:rPr>
          <w:b/>
          <w:bCs/>
          <w:color w:val="000000" w:themeColor="text1"/>
        </w:rPr>
      </w:pPr>
    </w:p>
    <w:p w14:paraId="1166FAF5" w14:textId="77777777" w:rsidR="00B10EE5" w:rsidRPr="005E1380" w:rsidRDefault="000777FA" w:rsidP="00B10EE5">
      <w:pPr>
        <w:autoSpaceDE w:val="0"/>
        <w:rPr>
          <w:bCs/>
          <w:color w:val="000000" w:themeColor="text1"/>
        </w:rPr>
      </w:pPr>
      <w:r w:rsidRPr="005E1380">
        <w:rPr>
          <w:bCs/>
          <w:color w:val="000000" w:themeColor="text1"/>
        </w:rPr>
        <w:t xml:space="preserve">Zatwierdził: </w:t>
      </w:r>
    </w:p>
    <w:p w14:paraId="36B6464C" w14:textId="77777777" w:rsidR="000777FA" w:rsidRPr="005E1380" w:rsidRDefault="000777FA" w:rsidP="00B10EE5">
      <w:pPr>
        <w:autoSpaceDE w:val="0"/>
        <w:rPr>
          <w:bCs/>
          <w:color w:val="000000" w:themeColor="text1"/>
        </w:rPr>
      </w:pPr>
    </w:p>
    <w:p w14:paraId="09B39B6B" w14:textId="7B5F5F76" w:rsidR="000777FA" w:rsidRPr="005E1380" w:rsidRDefault="008A40F6" w:rsidP="00B10EE5">
      <w:pPr>
        <w:autoSpaceDE w:val="0"/>
        <w:rPr>
          <w:bCs/>
          <w:color w:val="000000" w:themeColor="text1"/>
        </w:rPr>
      </w:pPr>
      <w:r>
        <w:rPr>
          <w:bCs/>
          <w:color w:val="000000" w:themeColor="text1"/>
        </w:rPr>
        <w:t>Wieliczka</w:t>
      </w:r>
      <w:r w:rsidR="000777FA" w:rsidRPr="005E1380">
        <w:rPr>
          <w:bCs/>
          <w:color w:val="000000" w:themeColor="text1"/>
        </w:rPr>
        <w:t xml:space="preserve">, </w:t>
      </w:r>
      <w:r>
        <w:rPr>
          <w:bCs/>
          <w:color w:val="000000" w:themeColor="text1"/>
        </w:rPr>
        <w:t>31</w:t>
      </w:r>
      <w:r w:rsidR="00FF49E3">
        <w:rPr>
          <w:bCs/>
          <w:color w:val="000000" w:themeColor="text1"/>
        </w:rPr>
        <w:t xml:space="preserve"> grudnia</w:t>
      </w:r>
      <w:r w:rsidR="00EC2373" w:rsidRPr="005E1380">
        <w:rPr>
          <w:bCs/>
          <w:color w:val="000000" w:themeColor="text1"/>
        </w:rPr>
        <w:t xml:space="preserve"> 2020</w:t>
      </w:r>
      <w:r w:rsidR="000777FA" w:rsidRPr="005E1380">
        <w:rPr>
          <w:bCs/>
          <w:color w:val="000000" w:themeColor="text1"/>
        </w:rPr>
        <w:t xml:space="preserve"> roku</w:t>
      </w:r>
    </w:p>
    <w:p w14:paraId="4A5E0820" w14:textId="77777777" w:rsidR="004D4D8E" w:rsidRPr="005E1380" w:rsidRDefault="004D4D8E" w:rsidP="00B10EE5">
      <w:pPr>
        <w:autoSpaceDE w:val="0"/>
        <w:rPr>
          <w:bCs/>
          <w:color w:val="000000" w:themeColor="text1"/>
        </w:rPr>
      </w:pPr>
    </w:p>
    <w:p w14:paraId="569F6174" w14:textId="77777777" w:rsidR="00B10EE5" w:rsidRPr="005E1380" w:rsidRDefault="00B10EE5" w:rsidP="00B10EE5">
      <w:pPr>
        <w:tabs>
          <w:tab w:val="left" w:pos="0"/>
        </w:tabs>
        <w:autoSpaceDE w:val="0"/>
        <w:jc w:val="right"/>
        <w:rPr>
          <w:b/>
          <w:bCs/>
          <w:color w:val="000000" w:themeColor="text1"/>
        </w:rPr>
      </w:pPr>
    </w:p>
    <w:p w14:paraId="3B6A839F" w14:textId="77777777" w:rsidR="00B10EE5" w:rsidRPr="005E1380" w:rsidRDefault="00B10EE5" w:rsidP="00B10EE5">
      <w:pPr>
        <w:tabs>
          <w:tab w:val="left" w:pos="0"/>
        </w:tabs>
        <w:autoSpaceDE w:val="0"/>
        <w:jc w:val="right"/>
        <w:rPr>
          <w:b/>
          <w:bCs/>
          <w:color w:val="000000" w:themeColor="text1"/>
        </w:rPr>
      </w:pPr>
    </w:p>
    <w:p w14:paraId="0048347F" w14:textId="77777777" w:rsidR="00B10EE5" w:rsidRPr="005E1380" w:rsidRDefault="00B10EE5" w:rsidP="00B10EE5">
      <w:pPr>
        <w:tabs>
          <w:tab w:val="left" w:pos="0"/>
        </w:tabs>
        <w:autoSpaceDE w:val="0"/>
        <w:jc w:val="right"/>
        <w:rPr>
          <w:b/>
          <w:bCs/>
          <w:color w:val="000000" w:themeColor="text1"/>
        </w:rPr>
      </w:pPr>
    </w:p>
    <w:p w14:paraId="6D12956B" w14:textId="77777777" w:rsidR="00B10EE5" w:rsidRPr="005E1380" w:rsidRDefault="00B10EE5" w:rsidP="00B10EE5">
      <w:pPr>
        <w:tabs>
          <w:tab w:val="left" w:pos="0"/>
        </w:tabs>
        <w:autoSpaceDE w:val="0"/>
        <w:jc w:val="right"/>
        <w:rPr>
          <w:b/>
          <w:bCs/>
          <w:color w:val="000000" w:themeColor="text1"/>
        </w:rPr>
      </w:pPr>
    </w:p>
    <w:p w14:paraId="7CFB2D4B" w14:textId="77777777" w:rsidR="00B10EE5" w:rsidRPr="005E1380" w:rsidRDefault="00B10EE5" w:rsidP="00B10EE5">
      <w:pPr>
        <w:tabs>
          <w:tab w:val="left" w:pos="0"/>
        </w:tabs>
        <w:autoSpaceDE w:val="0"/>
        <w:jc w:val="right"/>
        <w:rPr>
          <w:color w:val="000000" w:themeColor="text1"/>
        </w:rPr>
      </w:pPr>
      <w:r w:rsidRPr="005E1380">
        <w:rPr>
          <w:color w:val="000000" w:themeColor="text1"/>
        </w:rPr>
        <w:br w:type="column"/>
      </w:r>
    </w:p>
    <w:p w14:paraId="4B059566" w14:textId="77777777" w:rsidR="00B10EE5" w:rsidRPr="005E1380" w:rsidRDefault="00B10EE5" w:rsidP="00B10EE5">
      <w:pPr>
        <w:tabs>
          <w:tab w:val="left" w:pos="0"/>
        </w:tabs>
        <w:autoSpaceDE w:val="0"/>
        <w:rPr>
          <w:color w:val="000000" w:themeColor="text1"/>
        </w:rPr>
      </w:pPr>
      <w:r w:rsidRPr="005E1380">
        <w:rPr>
          <w:b/>
          <w:color w:val="000000" w:themeColor="text1"/>
        </w:rPr>
        <w:t>I. NAZWA ORAZ ADRES ZAMAWIAJĄCEGO:</w:t>
      </w:r>
    </w:p>
    <w:p w14:paraId="30414D56" w14:textId="77777777" w:rsidR="00B10EE5" w:rsidRPr="005E1380" w:rsidRDefault="00B10EE5" w:rsidP="00B10EE5">
      <w:pPr>
        <w:tabs>
          <w:tab w:val="left" w:pos="1395"/>
        </w:tabs>
        <w:jc w:val="both"/>
        <w:rPr>
          <w:color w:val="000000" w:themeColor="text1"/>
        </w:rPr>
      </w:pPr>
      <w:r w:rsidRPr="005E1380">
        <w:rPr>
          <w:b/>
          <w:bCs/>
          <w:color w:val="000000" w:themeColor="text1"/>
          <w:u w:val="single"/>
        </w:rPr>
        <w:t>Zamawiający:</w:t>
      </w:r>
    </w:p>
    <w:p w14:paraId="5440A991" w14:textId="77777777" w:rsidR="00B10EE5" w:rsidRPr="005E1380" w:rsidRDefault="00B10EE5" w:rsidP="00B10EE5">
      <w:pPr>
        <w:keepLines/>
        <w:tabs>
          <w:tab w:val="right" w:pos="8460"/>
          <w:tab w:val="right" w:pos="8910"/>
          <w:tab w:val="right" w:pos="9090"/>
        </w:tabs>
        <w:autoSpaceDE w:val="0"/>
        <w:jc w:val="both"/>
        <w:rPr>
          <w:color w:val="000000" w:themeColor="text1"/>
        </w:rPr>
      </w:pPr>
    </w:p>
    <w:p w14:paraId="5DCE6F9D" w14:textId="77777777" w:rsidR="009330F9" w:rsidRPr="003056C9" w:rsidRDefault="009330F9" w:rsidP="009330F9">
      <w:pPr>
        <w:pStyle w:val="Bezodstpw1"/>
        <w:rPr>
          <w:rFonts w:cs="Times New Roman"/>
        </w:rPr>
      </w:pPr>
      <w:r w:rsidRPr="003056C9">
        <w:rPr>
          <w:rFonts w:cs="Times New Roman"/>
        </w:rPr>
        <w:t>Powiatowe Centrum Kształcenia Zawodowego i Ustawicznego</w:t>
      </w:r>
    </w:p>
    <w:p w14:paraId="539CB49F" w14:textId="77777777" w:rsidR="009330F9" w:rsidRPr="003056C9" w:rsidRDefault="009330F9" w:rsidP="009330F9">
      <w:pPr>
        <w:pStyle w:val="Bezodstpw1"/>
        <w:rPr>
          <w:rFonts w:cs="Times New Roman"/>
        </w:rPr>
      </w:pPr>
      <w:r>
        <w:rPr>
          <w:rFonts w:cs="Times New Roman"/>
        </w:rPr>
        <w:t>u</w:t>
      </w:r>
      <w:r w:rsidRPr="003056C9">
        <w:rPr>
          <w:rFonts w:cs="Times New Roman"/>
        </w:rPr>
        <w:t>l. marsz. J. Piłsudskiego 105</w:t>
      </w:r>
    </w:p>
    <w:p w14:paraId="3DCA28C1" w14:textId="77777777" w:rsidR="009330F9" w:rsidRPr="003056C9" w:rsidRDefault="009330F9" w:rsidP="009330F9">
      <w:pPr>
        <w:pStyle w:val="Bezodstpw1"/>
        <w:rPr>
          <w:rFonts w:cs="Times New Roman"/>
          <w:b/>
        </w:rPr>
      </w:pPr>
      <w:r w:rsidRPr="003056C9">
        <w:rPr>
          <w:rFonts w:cs="Times New Roman"/>
        </w:rPr>
        <w:t>32-020 Wieliczka</w:t>
      </w:r>
    </w:p>
    <w:p w14:paraId="0F8A4AA9" w14:textId="77777777" w:rsidR="009330F9" w:rsidRPr="003056C9" w:rsidRDefault="009330F9" w:rsidP="009330F9">
      <w:pPr>
        <w:pStyle w:val="Bezodstpw1"/>
        <w:rPr>
          <w:rFonts w:cs="Times New Roman"/>
        </w:rPr>
      </w:pPr>
      <w:r w:rsidRPr="003056C9">
        <w:rPr>
          <w:rFonts w:cs="Times New Roman"/>
          <w:bCs/>
          <w:iCs/>
          <w:shd w:val="clear" w:color="auto" w:fill="FFFFFF"/>
        </w:rPr>
        <w:t>REGON: 123182595, NIP: 683-208-40-68</w:t>
      </w:r>
    </w:p>
    <w:p w14:paraId="475EE101" w14:textId="77777777" w:rsidR="009330F9" w:rsidRPr="003056C9" w:rsidRDefault="009330F9" w:rsidP="009330F9">
      <w:pPr>
        <w:pStyle w:val="Bezodstpw1"/>
        <w:rPr>
          <w:rFonts w:cs="Times New Roman"/>
        </w:rPr>
      </w:pPr>
      <w:r w:rsidRPr="003056C9">
        <w:rPr>
          <w:rFonts w:cs="Times New Roman"/>
        </w:rPr>
        <w:t>telefon 12 289 17 40, faks 12 289 17 88</w:t>
      </w:r>
    </w:p>
    <w:p w14:paraId="4FE9D003" w14:textId="77777777" w:rsidR="009330F9" w:rsidRDefault="009330F9" w:rsidP="009330F9">
      <w:pPr>
        <w:pStyle w:val="Bezodstpw1"/>
        <w:rPr>
          <w:rFonts w:cs="Times New Roman"/>
        </w:rPr>
      </w:pPr>
      <w:r w:rsidRPr="003056C9">
        <w:rPr>
          <w:rFonts w:cs="Times New Roman"/>
        </w:rPr>
        <w:t xml:space="preserve">Strona internetowa: </w:t>
      </w:r>
      <w:hyperlink r:id="rId10" w:history="1">
        <w:r w:rsidRPr="003056C9">
          <w:rPr>
            <w:rStyle w:val="Hipercze"/>
            <w:rFonts w:cs="Times New Roman"/>
          </w:rPr>
          <w:t>http://www.pckziu-wieliczka.pl/</w:t>
        </w:r>
      </w:hyperlink>
      <w:r w:rsidRPr="003056C9">
        <w:rPr>
          <w:rFonts w:cs="Times New Roman"/>
        </w:rPr>
        <w:br/>
        <w:t xml:space="preserve">Strona internetowa BIP: </w:t>
      </w:r>
      <w:hyperlink r:id="rId11" w:history="1">
        <w:r w:rsidRPr="003056C9">
          <w:rPr>
            <w:rStyle w:val="Hipercze"/>
            <w:rFonts w:cs="Times New Roman"/>
          </w:rPr>
          <w:t>http://www.pckziu.mirobip.pl</w:t>
        </w:r>
      </w:hyperlink>
      <w:r w:rsidRPr="003056C9">
        <w:rPr>
          <w:rFonts w:cs="Times New Roman"/>
        </w:rPr>
        <w:br/>
      </w:r>
    </w:p>
    <w:p w14:paraId="1DEAB244" w14:textId="57DDDE47" w:rsidR="009330F9" w:rsidRPr="003056C9" w:rsidRDefault="009330F9" w:rsidP="009330F9">
      <w:pPr>
        <w:pStyle w:val="Bezodstpw1"/>
        <w:rPr>
          <w:rFonts w:cs="Times New Roman"/>
        </w:rPr>
      </w:pPr>
      <w:r w:rsidRPr="003056C9">
        <w:rPr>
          <w:rFonts w:cs="Times New Roman"/>
        </w:rPr>
        <w:t xml:space="preserve">Poczta elektroniczna Zamówień Publicznych: </w:t>
      </w:r>
      <w:hyperlink r:id="rId12" w:history="1">
        <w:r w:rsidRPr="003056C9">
          <w:rPr>
            <w:rStyle w:val="Hipercze"/>
            <w:rFonts w:cs="Times New Roman"/>
          </w:rPr>
          <w:t>zamowienia@pckziu-wieliczka.pl</w:t>
        </w:r>
      </w:hyperlink>
    </w:p>
    <w:p w14:paraId="4FC59872" w14:textId="77777777" w:rsidR="009330F9" w:rsidRPr="003056C9" w:rsidRDefault="009330F9" w:rsidP="009330F9">
      <w:pPr>
        <w:rPr>
          <w:rFonts w:cs="Times New Roman"/>
          <w:b/>
        </w:rPr>
      </w:pPr>
      <w:r w:rsidRPr="003056C9">
        <w:rPr>
          <w:rFonts w:cs="Times New Roman"/>
          <w:b/>
        </w:rPr>
        <w:t>zwany dalej ,,Zamawiającym’’.</w:t>
      </w:r>
    </w:p>
    <w:p w14:paraId="6A761AAA" w14:textId="77777777" w:rsidR="009330F9" w:rsidRDefault="009330F9" w:rsidP="009330F9">
      <w:pPr>
        <w:keepLines/>
        <w:tabs>
          <w:tab w:val="right" w:pos="8460"/>
          <w:tab w:val="right" w:pos="8910"/>
          <w:tab w:val="right" w:pos="9090"/>
        </w:tabs>
        <w:autoSpaceDE w:val="0"/>
        <w:jc w:val="both"/>
        <w:rPr>
          <w:b/>
          <w:bCs/>
          <w:color w:val="000000"/>
          <w:u w:val="single"/>
        </w:rPr>
      </w:pPr>
    </w:p>
    <w:p w14:paraId="64FCD87F" w14:textId="77777777" w:rsidR="00B10EE5" w:rsidRPr="005E1380" w:rsidRDefault="00B10EE5" w:rsidP="00B10EE5">
      <w:pPr>
        <w:keepLines/>
        <w:tabs>
          <w:tab w:val="right" w:pos="8460"/>
          <w:tab w:val="right" w:pos="8910"/>
          <w:tab w:val="right" w:pos="9090"/>
        </w:tabs>
        <w:autoSpaceDE w:val="0"/>
        <w:jc w:val="both"/>
        <w:rPr>
          <w:b/>
          <w:bCs/>
          <w:color w:val="000000" w:themeColor="text1"/>
          <w:u w:val="single"/>
        </w:rPr>
      </w:pPr>
    </w:p>
    <w:p w14:paraId="530A7746" w14:textId="77777777" w:rsidR="00B10EE5" w:rsidRPr="005E1380" w:rsidRDefault="00B10EE5" w:rsidP="00B10EE5">
      <w:pPr>
        <w:keepLines/>
        <w:tabs>
          <w:tab w:val="right" w:pos="8460"/>
          <w:tab w:val="right" w:pos="8910"/>
          <w:tab w:val="right" w:pos="9090"/>
        </w:tabs>
        <w:autoSpaceDE w:val="0"/>
        <w:jc w:val="both"/>
        <w:rPr>
          <w:b/>
          <w:bCs/>
          <w:color w:val="000000" w:themeColor="text1"/>
          <w:u w:val="single"/>
        </w:rPr>
      </w:pPr>
      <w:r w:rsidRPr="005E1380">
        <w:rPr>
          <w:b/>
          <w:bCs/>
          <w:color w:val="000000" w:themeColor="text1"/>
          <w:u w:val="single"/>
        </w:rPr>
        <w:t>Adres do korespondencji:</w:t>
      </w:r>
    </w:p>
    <w:p w14:paraId="413B638C" w14:textId="77777777" w:rsidR="009330F9" w:rsidRPr="003056C9" w:rsidRDefault="009330F9" w:rsidP="009330F9">
      <w:pPr>
        <w:pStyle w:val="Bezodstpw1"/>
        <w:rPr>
          <w:rFonts w:cs="Times New Roman"/>
          <w:szCs w:val="20"/>
        </w:rPr>
      </w:pPr>
      <w:r w:rsidRPr="003056C9">
        <w:rPr>
          <w:rFonts w:cs="Times New Roman"/>
          <w:szCs w:val="20"/>
        </w:rPr>
        <w:t>Powiatowe Centrum Kształcenia Zawodowego i Ustawicznego</w:t>
      </w:r>
    </w:p>
    <w:p w14:paraId="1E66CE8C" w14:textId="77777777" w:rsidR="009330F9" w:rsidRPr="003056C9" w:rsidRDefault="009330F9" w:rsidP="009330F9">
      <w:pPr>
        <w:pStyle w:val="Bezodstpw1"/>
        <w:rPr>
          <w:rFonts w:cs="Times New Roman"/>
          <w:szCs w:val="20"/>
        </w:rPr>
      </w:pPr>
      <w:r>
        <w:rPr>
          <w:rFonts w:cs="Times New Roman"/>
          <w:szCs w:val="20"/>
        </w:rPr>
        <w:t>u</w:t>
      </w:r>
      <w:r w:rsidRPr="003056C9">
        <w:rPr>
          <w:rFonts w:cs="Times New Roman"/>
          <w:szCs w:val="20"/>
        </w:rPr>
        <w:t>l. marsz. J. Piłsudskiego 105</w:t>
      </w:r>
    </w:p>
    <w:p w14:paraId="690E9EC8" w14:textId="77777777" w:rsidR="009330F9" w:rsidRPr="003056C9" w:rsidRDefault="009330F9" w:rsidP="009330F9">
      <w:pPr>
        <w:pStyle w:val="Bezodstpw1"/>
        <w:rPr>
          <w:rFonts w:cs="Times New Roman"/>
          <w:b/>
          <w:szCs w:val="20"/>
        </w:rPr>
      </w:pPr>
      <w:r w:rsidRPr="003056C9">
        <w:rPr>
          <w:rFonts w:cs="Times New Roman"/>
          <w:szCs w:val="20"/>
        </w:rPr>
        <w:t>32-020 Wieliczka</w:t>
      </w:r>
    </w:p>
    <w:p w14:paraId="70EE5B42" w14:textId="77777777" w:rsidR="009330F9" w:rsidRPr="003056C9" w:rsidRDefault="009330F9" w:rsidP="009330F9">
      <w:pPr>
        <w:rPr>
          <w:rFonts w:cs="Times New Roman"/>
          <w:sz w:val="36"/>
          <w:szCs w:val="28"/>
        </w:rPr>
      </w:pPr>
      <w:r w:rsidRPr="003056C9">
        <w:rPr>
          <w:rFonts w:cs="Times New Roman"/>
          <w:color w:val="0000FF"/>
          <w:sz w:val="28"/>
          <w:szCs w:val="22"/>
          <w:u w:val="single"/>
        </w:rPr>
        <w:t xml:space="preserve">e-mail: </w:t>
      </w:r>
      <w:hyperlink r:id="rId13" w:history="1">
        <w:r w:rsidRPr="003056C9">
          <w:rPr>
            <w:rStyle w:val="Hipercze"/>
            <w:rFonts w:cs="Times New Roman"/>
            <w:szCs w:val="20"/>
          </w:rPr>
          <w:t>zamowienia@pckziu-wieliczka.pl</w:t>
        </w:r>
      </w:hyperlink>
    </w:p>
    <w:p w14:paraId="61E44B13" w14:textId="77777777" w:rsidR="00B10EE5" w:rsidRPr="00FF49E3" w:rsidRDefault="00B10EE5" w:rsidP="00B10EE5">
      <w:pPr>
        <w:rPr>
          <w:color w:val="000000" w:themeColor="text1"/>
          <w:sz w:val="28"/>
          <w:szCs w:val="28"/>
          <w:lang w:val="fr-FR"/>
        </w:rPr>
      </w:pPr>
    </w:p>
    <w:p w14:paraId="0E210A06" w14:textId="77777777" w:rsidR="00B10EE5" w:rsidRPr="005E1380" w:rsidRDefault="00B10EE5" w:rsidP="00B10EE5">
      <w:pPr>
        <w:rPr>
          <w:b/>
          <w:color w:val="000000" w:themeColor="text1"/>
        </w:rPr>
      </w:pPr>
      <w:r w:rsidRPr="005E1380">
        <w:rPr>
          <w:b/>
          <w:color w:val="000000" w:themeColor="text1"/>
        </w:rPr>
        <w:t>II. TRYB UDZIELENIA ZAMÓWIENIA:</w:t>
      </w:r>
    </w:p>
    <w:p w14:paraId="248A2DCC" w14:textId="77777777" w:rsidR="00B10EE5" w:rsidRPr="005E1380" w:rsidRDefault="00B10EE5" w:rsidP="00552724">
      <w:pPr>
        <w:pStyle w:val="Akapitzlist"/>
        <w:numPr>
          <w:ilvl w:val="0"/>
          <w:numId w:val="4"/>
        </w:numPr>
        <w:spacing w:after="0" w:line="240" w:lineRule="auto"/>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Postępowanie prowadzone jest jako zamówienie na usługi społeczne na podstawie art. 138o ustawy z dnia 29 stycznia 2004 r. Prawo zamówień publicznych (tj. </w:t>
      </w:r>
      <w:r w:rsidR="00552724" w:rsidRPr="005E1380">
        <w:rPr>
          <w:rFonts w:ascii="Times New Roman" w:hAnsi="Times New Roman"/>
          <w:color w:val="000000" w:themeColor="text1"/>
          <w:sz w:val="24"/>
          <w:szCs w:val="24"/>
        </w:rPr>
        <w:t>Dz. U. z 2019 r. poz. 1843</w:t>
      </w:r>
      <w:r w:rsidR="004D3D40" w:rsidRPr="005E1380">
        <w:rPr>
          <w:rFonts w:ascii="Times New Roman" w:hAnsi="Times New Roman"/>
          <w:color w:val="000000" w:themeColor="text1"/>
          <w:sz w:val="24"/>
          <w:szCs w:val="24"/>
        </w:rPr>
        <w:t xml:space="preserve"> z </w:t>
      </w:r>
      <w:proofErr w:type="spellStart"/>
      <w:r w:rsidR="004D3D40" w:rsidRPr="005E1380">
        <w:rPr>
          <w:rFonts w:ascii="Times New Roman" w:hAnsi="Times New Roman"/>
          <w:color w:val="000000" w:themeColor="text1"/>
          <w:sz w:val="24"/>
          <w:szCs w:val="24"/>
        </w:rPr>
        <w:t>późn</w:t>
      </w:r>
      <w:proofErr w:type="spellEnd"/>
      <w:r w:rsidR="004D3D40" w:rsidRPr="005E1380">
        <w:rPr>
          <w:rFonts w:ascii="Times New Roman" w:hAnsi="Times New Roman"/>
          <w:color w:val="000000" w:themeColor="text1"/>
          <w:sz w:val="24"/>
          <w:szCs w:val="24"/>
        </w:rPr>
        <w:t>. zm.</w:t>
      </w:r>
      <w:r w:rsidR="00552724" w:rsidRPr="005E1380">
        <w:rPr>
          <w:rFonts w:ascii="Times New Roman" w:hAnsi="Times New Roman"/>
          <w:color w:val="000000" w:themeColor="text1"/>
          <w:sz w:val="24"/>
          <w:szCs w:val="24"/>
        </w:rPr>
        <w:t>)</w:t>
      </w:r>
      <w:r w:rsidRPr="005E1380">
        <w:rPr>
          <w:rFonts w:ascii="Times New Roman" w:hAnsi="Times New Roman"/>
          <w:color w:val="000000" w:themeColor="text1"/>
          <w:sz w:val="24"/>
          <w:szCs w:val="24"/>
        </w:rPr>
        <w:t xml:space="preserve">, dalej zwanej „ustawą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14:paraId="640BA5A0" w14:textId="77777777"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Wartość zamówienia nie przekracza równowartości kwoty określonej w art. 138g ustawy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14:paraId="2DDDE602" w14:textId="77777777"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Do postępowania mają zastosowanie przepisy art. 138o ust. 2-4 ustawy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14:paraId="34CDB05F" w14:textId="77777777"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Zamawiający udziela zamówienia w sposób przejrzysty, obiektywny i niedyskryminujący.  </w:t>
      </w:r>
    </w:p>
    <w:p w14:paraId="51F3F797" w14:textId="77777777" w:rsidR="00B10EE5" w:rsidRPr="005E1380" w:rsidRDefault="00B10EE5" w:rsidP="00B10EE5">
      <w:pPr>
        <w:ind w:hanging="426"/>
        <w:jc w:val="both"/>
        <w:rPr>
          <w:color w:val="000000" w:themeColor="text1"/>
          <w:sz w:val="28"/>
          <w:szCs w:val="28"/>
        </w:rPr>
      </w:pPr>
    </w:p>
    <w:p w14:paraId="176E35D9" w14:textId="77777777" w:rsidR="00B10EE5" w:rsidRPr="005E1380" w:rsidRDefault="00B10EE5" w:rsidP="00B10EE5">
      <w:pPr>
        <w:jc w:val="both"/>
        <w:rPr>
          <w:b/>
          <w:color w:val="000000" w:themeColor="text1"/>
        </w:rPr>
      </w:pPr>
      <w:r w:rsidRPr="005E1380">
        <w:rPr>
          <w:b/>
          <w:color w:val="000000" w:themeColor="text1"/>
        </w:rPr>
        <w:t>III. OKREŚLENIE PRZEDMIOTU ZAMÓWIENIA:</w:t>
      </w:r>
    </w:p>
    <w:p w14:paraId="7A147F13" w14:textId="31574A4D" w:rsidR="004F7DDC" w:rsidRPr="005E1380" w:rsidRDefault="00B10EE5" w:rsidP="009330F9">
      <w:pPr>
        <w:pStyle w:val="Akapitzlist"/>
        <w:numPr>
          <w:ilvl w:val="0"/>
          <w:numId w:val="5"/>
        </w:numPr>
        <w:tabs>
          <w:tab w:val="left" w:pos="567"/>
          <w:tab w:val="left" w:pos="855"/>
        </w:tabs>
        <w:spacing w:after="0" w:line="240" w:lineRule="auto"/>
        <w:jc w:val="both"/>
        <w:rPr>
          <w:color w:val="000000" w:themeColor="text1"/>
        </w:rPr>
      </w:pPr>
      <w:r w:rsidRPr="005E1380">
        <w:rPr>
          <w:rFonts w:ascii="Times New Roman" w:hAnsi="Times New Roman"/>
          <w:color w:val="000000" w:themeColor="text1"/>
          <w:sz w:val="24"/>
          <w:szCs w:val="24"/>
        </w:rPr>
        <w:t xml:space="preserve">Przedmiotem zamówienia jest </w:t>
      </w:r>
      <w:r w:rsidR="004D3D40" w:rsidRPr="005E1380">
        <w:rPr>
          <w:rFonts w:ascii="Times New Roman" w:hAnsi="Times New Roman"/>
          <w:color w:val="000000" w:themeColor="text1"/>
          <w:sz w:val="24"/>
          <w:szCs w:val="24"/>
        </w:rPr>
        <w:t>z</w:t>
      </w:r>
      <w:r w:rsidR="004F7DDC" w:rsidRPr="005E1380">
        <w:rPr>
          <w:rFonts w:ascii="Times New Roman" w:hAnsi="Times New Roman"/>
          <w:color w:val="000000" w:themeColor="text1"/>
          <w:sz w:val="24"/>
          <w:szCs w:val="24"/>
        </w:rPr>
        <w:t xml:space="preserve">organizowanie i przeprowadzenie kursów zawodowych dla uczniów w ramach projektu </w:t>
      </w:r>
      <w:r w:rsidR="009330F9" w:rsidRPr="009330F9">
        <w:rPr>
          <w:rFonts w:ascii="Times New Roman" w:hAnsi="Times New Roman"/>
          <w:color w:val="000000" w:themeColor="text1"/>
          <w:sz w:val="24"/>
          <w:szCs w:val="24"/>
        </w:rPr>
        <w:t>„Centrum Kompetencji Zawodowych w Powiecie Wielickim II” nr RPMP.10.02.01-12-0043/19</w:t>
      </w:r>
      <w:r w:rsidR="004F7DDC" w:rsidRPr="005E1380">
        <w:rPr>
          <w:rFonts w:ascii="Times New Roman" w:hAnsi="Times New Roman"/>
          <w:color w:val="000000" w:themeColor="text1"/>
          <w:sz w:val="24"/>
          <w:szCs w:val="24"/>
        </w:rPr>
        <w:t xml:space="preserve"> realizowanego w ramach Poddziałania 10.2.</w:t>
      </w:r>
      <w:r w:rsidR="009330F9">
        <w:rPr>
          <w:rFonts w:ascii="Times New Roman" w:hAnsi="Times New Roman"/>
          <w:color w:val="000000" w:themeColor="text1"/>
          <w:sz w:val="24"/>
          <w:szCs w:val="24"/>
        </w:rPr>
        <w:t>1</w:t>
      </w:r>
      <w:r w:rsidR="004F7DDC" w:rsidRPr="005E1380">
        <w:rPr>
          <w:rFonts w:ascii="Times New Roman" w:hAnsi="Times New Roman"/>
          <w:color w:val="000000" w:themeColor="text1"/>
          <w:sz w:val="24"/>
          <w:szCs w:val="24"/>
        </w:rPr>
        <w:t xml:space="preserve"> Ks</w:t>
      </w:r>
      <w:r w:rsidR="004D3D40" w:rsidRPr="005E1380">
        <w:rPr>
          <w:rFonts w:ascii="Times New Roman" w:hAnsi="Times New Roman"/>
          <w:color w:val="000000" w:themeColor="text1"/>
          <w:sz w:val="24"/>
          <w:szCs w:val="24"/>
        </w:rPr>
        <w:t xml:space="preserve">ztałcenie zawodowe uczniów - </w:t>
      </w:r>
      <w:r w:rsidR="009330F9">
        <w:rPr>
          <w:rFonts w:ascii="Times New Roman" w:hAnsi="Times New Roman"/>
          <w:color w:val="000000" w:themeColor="text1"/>
          <w:sz w:val="24"/>
          <w:szCs w:val="24"/>
        </w:rPr>
        <w:t>ZIT</w:t>
      </w:r>
      <w:r w:rsidR="004F7DDC" w:rsidRPr="005E1380">
        <w:rPr>
          <w:rFonts w:ascii="Times New Roman" w:hAnsi="Times New Roman"/>
          <w:color w:val="000000" w:themeColor="text1"/>
          <w:sz w:val="24"/>
          <w:szCs w:val="24"/>
        </w:rPr>
        <w:t xml:space="preserve"> Regionalnego Programu Operacyjnego Województwa Małopolskie</w:t>
      </w:r>
      <w:r w:rsidR="004D3D40" w:rsidRPr="005E1380">
        <w:rPr>
          <w:rFonts w:ascii="Times New Roman" w:hAnsi="Times New Roman"/>
          <w:color w:val="000000" w:themeColor="text1"/>
          <w:sz w:val="24"/>
          <w:szCs w:val="24"/>
        </w:rPr>
        <w:t xml:space="preserve">go na lata 2014-2020. </w:t>
      </w:r>
    </w:p>
    <w:p w14:paraId="7F5BF369" w14:textId="77777777" w:rsidR="004F7DDC" w:rsidRPr="005E1380" w:rsidRDefault="004F7DDC" w:rsidP="004F7DDC">
      <w:pPr>
        <w:tabs>
          <w:tab w:val="left" w:pos="567"/>
          <w:tab w:val="left" w:pos="855"/>
        </w:tabs>
        <w:ind w:left="142"/>
        <w:jc w:val="both"/>
        <w:rPr>
          <w:color w:val="000000" w:themeColor="text1"/>
        </w:rPr>
      </w:pPr>
    </w:p>
    <w:p w14:paraId="0595F890" w14:textId="77777777" w:rsidR="00B10EE5" w:rsidRPr="005E1380" w:rsidRDefault="00B10EE5" w:rsidP="004F7DDC">
      <w:pPr>
        <w:pStyle w:val="Akapitzlist"/>
        <w:numPr>
          <w:ilvl w:val="0"/>
          <w:numId w:val="5"/>
        </w:numPr>
        <w:tabs>
          <w:tab w:val="left" w:pos="567"/>
          <w:tab w:val="left" w:pos="855"/>
        </w:tabs>
        <w:spacing w:after="0" w:line="240" w:lineRule="auto"/>
        <w:ind w:left="142" w:firstLine="0"/>
        <w:jc w:val="both"/>
        <w:rPr>
          <w:color w:val="000000" w:themeColor="text1"/>
        </w:rPr>
      </w:pPr>
      <w:r w:rsidRPr="005E1380">
        <w:rPr>
          <w:rFonts w:ascii="Times New Roman" w:hAnsi="Times New Roman"/>
          <w:color w:val="000000" w:themeColor="text1"/>
          <w:sz w:val="24"/>
          <w:szCs w:val="24"/>
          <w:u w:val="single"/>
        </w:rPr>
        <w:t>Wspólny Słownik Zamówień CPV:</w:t>
      </w:r>
    </w:p>
    <w:p w14:paraId="656D51B3" w14:textId="77777777" w:rsidR="00B10EE5" w:rsidRPr="005E1380" w:rsidRDefault="00B10EE5" w:rsidP="00B10EE5">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80000000-4</w:t>
      </w:r>
      <w:r w:rsidRPr="005E1380">
        <w:rPr>
          <w:rFonts w:ascii="Times New Roman" w:hAnsi="Times New Roman"/>
          <w:color w:val="000000" w:themeColor="text1"/>
          <w:sz w:val="24"/>
          <w:szCs w:val="24"/>
        </w:rPr>
        <w:t xml:space="preserve"> - Usługi edukacyjne i szkoleniowe</w:t>
      </w:r>
    </w:p>
    <w:p w14:paraId="2DE4325F" w14:textId="77777777" w:rsidR="00B10EE5" w:rsidRPr="005E1380" w:rsidRDefault="00B10EE5" w:rsidP="00B10EE5">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80530000-8</w:t>
      </w:r>
      <w:r w:rsidRPr="005E1380">
        <w:rPr>
          <w:rFonts w:ascii="Times New Roman" w:hAnsi="Times New Roman"/>
          <w:color w:val="000000" w:themeColor="text1"/>
          <w:sz w:val="24"/>
          <w:szCs w:val="24"/>
        </w:rPr>
        <w:t xml:space="preserve"> - Usługi szkolenia zawodowego</w:t>
      </w:r>
    </w:p>
    <w:p w14:paraId="266D2108" w14:textId="77777777" w:rsidR="00B10EE5" w:rsidRPr="005E1380" w:rsidRDefault="00B10EE5" w:rsidP="00B10EE5">
      <w:pPr>
        <w:ind w:left="992" w:hanging="425"/>
        <w:jc w:val="both"/>
        <w:rPr>
          <w:color w:val="000000" w:themeColor="text1"/>
        </w:rPr>
      </w:pPr>
      <w:r w:rsidRPr="005E1380">
        <w:rPr>
          <w:b/>
          <w:color w:val="000000" w:themeColor="text1"/>
        </w:rPr>
        <w:t>80510000-2</w:t>
      </w:r>
      <w:r w:rsidRPr="005E1380">
        <w:rPr>
          <w:color w:val="000000" w:themeColor="text1"/>
        </w:rPr>
        <w:t xml:space="preserve"> - Usługi szkolenia specjalistycznego</w:t>
      </w:r>
    </w:p>
    <w:p w14:paraId="604B9F3D" w14:textId="77777777" w:rsidR="004F7DDC" w:rsidRPr="005E1380" w:rsidRDefault="004F7DDC" w:rsidP="004D3D40">
      <w:pPr>
        <w:jc w:val="both"/>
        <w:rPr>
          <w:color w:val="000000" w:themeColor="text1"/>
        </w:rPr>
      </w:pPr>
    </w:p>
    <w:p w14:paraId="5028D89A" w14:textId="6595152B"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Zamawiający dopuszcza składanie ofert częściowych. Zamówienie składa się z </w:t>
      </w:r>
      <w:r w:rsidR="009330F9">
        <w:rPr>
          <w:rFonts w:ascii="Times New Roman" w:hAnsi="Times New Roman"/>
          <w:color w:val="000000" w:themeColor="text1"/>
          <w:sz w:val="24"/>
          <w:szCs w:val="24"/>
        </w:rPr>
        <w:t>dwunastu</w:t>
      </w:r>
      <w:r w:rsidRPr="005E1380">
        <w:rPr>
          <w:rFonts w:ascii="Times New Roman" w:hAnsi="Times New Roman"/>
          <w:color w:val="000000" w:themeColor="text1"/>
          <w:sz w:val="24"/>
          <w:szCs w:val="24"/>
        </w:rPr>
        <w:t xml:space="preserve"> niezależnych części:</w:t>
      </w:r>
    </w:p>
    <w:p w14:paraId="4A0A65EF" w14:textId="77777777" w:rsidR="00AB08FF" w:rsidRPr="005E1380" w:rsidRDefault="00AB08FF" w:rsidP="00AB08FF">
      <w:pPr>
        <w:pStyle w:val="Akapitzlist"/>
        <w:spacing w:after="0" w:line="240" w:lineRule="auto"/>
        <w:ind w:left="567"/>
        <w:jc w:val="both"/>
        <w:rPr>
          <w:color w:val="000000" w:themeColor="text1"/>
          <w:sz w:val="24"/>
        </w:rPr>
      </w:pPr>
    </w:p>
    <w:p w14:paraId="242A7A1E"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 xml:space="preserve">kursu na uprawnienia G1 w zakresie eksploatacji urządzeń elektrycznych (uprawnienia SEP) do 1KV i egzaminu kwalifikacyjnego (G1 - eksploatacja) dla 24 uczniów i uczennic Powiatowego Centrum Kształcenia Zawodowego i Ustawicznego w Wieliczce oraz innych </w:t>
      </w:r>
      <w:r w:rsidRPr="009330F9">
        <w:rPr>
          <w:rFonts w:ascii="Times New Roman" w:hAnsi="Times New Roman" w:cs="Times New Roman"/>
          <w:color w:val="000000" w:themeColor="text1"/>
          <w:sz w:val="24"/>
        </w:rPr>
        <w:lastRenderedPageBreak/>
        <w:t xml:space="preserve">uczniów zrekrutowanych do projektu, w ramach realizacji I części zamówienia na usługi społeczne; </w:t>
      </w:r>
    </w:p>
    <w:p w14:paraId="0C9BA426"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kasjera walutowo - złotowego z egzaminem dla 24 uczniów i uczennic Powiatowego Centrum Kształcenia Zawodowego i Ustawicznego w Wieliczce oraz innych uczniów zrekrutowanych do projektu, w ramach realizacji II części zamówienia na usługi społeczne;</w:t>
      </w:r>
    </w:p>
    <w:p w14:paraId="49F4F1B6"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operator urządzeń transportu bliskiego - podesty ruchome przejezdne wolnobieżne (wraz z egzaminem)  dla 24 uczniów i uczennic Powiatowego Centrum Kształcenia Zawodowego i Ustawicznego w Wieliczce oraz innych uczniów zrekrutowanych do projektu, w ramach realizacji III części zamówienia na usługi społeczne;</w:t>
      </w:r>
    </w:p>
    <w:p w14:paraId="54E9BDE4" w14:textId="0F7BF9FE"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 xml:space="preserve">kursu operator </w:t>
      </w:r>
      <w:proofErr w:type="spellStart"/>
      <w:r w:rsidRPr="009330F9">
        <w:rPr>
          <w:rFonts w:ascii="Times New Roman" w:hAnsi="Times New Roman" w:cs="Times New Roman"/>
          <w:color w:val="000000" w:themeColor="text1"/>
          <w:sz w:val="24"/>
        </w:rPr>
        <w:t>drona</w:t>
      </w:r>
      <w:proofErr w:type="spellEnd"/>
      <w:r w:rsidRPr="009330F9">
        <w:rPr>
          <w:rFonts w:ascii="Times New Roman" w:hAnsi="Times New Roman" w:cs="Times New Roman"/>
          <w:color w:val="000000" w:themeColor="text1"/>
          <w:sz w:val="24"/>
        </w:rPr>
        <w:t xml:space="preserve"> VLOS UAV do 5 kg z egzaminem dla 10 uczniów i uczennic Powiatowego Centrum Kształcenia Zawodowego i Ustawicznego w Wieliczce oraz innych uczniów zrekrutowanych do projektu, w ramach realizacji IV części </w:t>
      </w:r>
      <w:r w:rsidR="00177249">
        <w:rPr>
          <w:rFonts w:ascii="Times New Roman" w:hAnsi="Times New Roman" w:cs="Times New Roman"/>
          <w:color w:val="000000" w:themeColor="text1"/>
          <w:sz w:val="24"/>
        </w:rPr>
        <w:t>zamówienia na usługi społeczne;</w:t>
      </w:r>
    </w:p>
    <w:p w14:paraId="2626A773"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barmańskiego I stopnia dla 120 uczniów i uczennic Powiatowego Centrum Kształcenia Zawodowego i Ustawicznego w Wieliczce oraz innych uczniów zrekrutowanych do projektu, w ramach realizacji V części zamówienia na usługi społeczne;</w:t>
      </w:r>
    </w:p>
    <w:p w14:paraId="33F2B587"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wychowawców kolonii dla 60 uczniów i uczennic Powiatowego Centrum Kształcenia Zawodowego i Ustawicznego w Wieliczce oraz innych uczniów zrekrutowanych do projektu, w ramach realizacji VI części zamówienia na usługi społeczne;</w:t>
      </w:r>
    </w:p>
    <w:p w14:paraId="012AD237"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ECDL dla 48 uczniów i uczennic Powiatowego Centrum Kształcenia Zawodowego i Ustawicznego w Wieliczce oraz innych uczniów zrekrutowanych do projektu, w ramach realizacji VII części zamówienia na usługi społeczne;</w:t>
      </w:r>
    </w:p>
    <w:p w14:paraId="62CF371C"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animator czasu wolnego dla 60 uczniów i uczennic Powiatowego Centrum Kształcenia Zawodowego i Ustawicznego w Wieliczce oraz innych uczniów zrekrutowanych do projektu, w ramach realizacji VIII części zamówienia na usługi społeczne;</w:t>
      </w:r>
    </w:p>
    <w:p w14:paraId="428210AE"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baristy dla 72 uczniów i uczennic Powiatowego Centrum Kształcenia Zawodowego i Ustawicznego w Wieliczce oraz innych uczniów zrekrutowanych do projektu, w ramach realizacji IX części zamówienia na usługi społeczne;</w:t>
      </w:r>
    </w:p>
    <w:p w14:paraId="12C6AA8C"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 xml:space="preserve">kursu </w:t>
      </w:r>
      <w:proofErr w:type="spellStart"/>
      <w:r w:rsidRPr="009330F9">
        <w:rPr>
          <w:rFonts w:ascii="Times New Roman" w:hAnsi="Times New Roman" w:cs="Times New Roman"/>
          <w:color w:val="000000" w:themeColor="text1"/>
          <w:sz w:val="24"/>
        </w:rPr>
        <w:t>sous</w:t>
      </w:r>
      <w:proofErr w:type="spellEnd"/>
      <w:r w:rsidRPr="009330F9">
        <w:rPr>
          <w:rFonts w:ascii="Times New Roman" w:hAnsi="Times New Roman" w:cs="Times New Roman"/>
          <w:color w:val="000000" w:themeColor="text1"/>
          <w:sz w:val="24"/>
        </w:rPr>
        <w:t xml:space="preserve"> vide dla 24 uczniów i uczennic Powiatowego Centrum Kształcenia Zawodowego i Ustawicznego w Wieliczce oraz innych uczniów zrekrutowanych do projektu, w ramach realizacji X części zamówienia na usługi społeczne;</w:t>
      </w:r>
    </w:p>
    <w:p w14:paraId="6A896D56" w14:textId="77777777" w:rsidR="009330F9"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t>kursu rezydenta dla 24 uczniów i uczennic Powiatowego Centrum Kształcenia Zawodowego i Ustawicznego w Wieliczce oraz innych uczniów zrekrutowanych do projektu, w ramach realizacji XI części zamówienia na usługi społeczne;</w:t>
      </w:r>
    </w:p>
    <w:p w14:paraId="4DD2E7BD" w14:textId="5E9FD665" w:rsidR="004D3D40" w:rsidRPr="009330F9" w:rsidRDefault="009330F9" w:rsidP="009330F9">
      <w:pPr>
        <w:pStyle w:val="Akapitzlist"/>
        <w:numPr>
          <w:ilvl w:val="0"/>
          <w:numId w:val="26"/>
        </w:numPr>
        <w:jc w:val="both"/>
        <w:rPr>
          <w:rFonts w:ascii="Times New Roman" w:hAnsi="Times New Roman" w:cs="Times New Roman"/>
          <w:color w:val="000000" w:themeColor="text1"/>
          <w:sz w:val="24"/>
        </w:rPr>
      </w:pPr>
      <w:r w:rsidRPr="009330F9">
        <w:rPr>
          <w:rFonts w:ascii="Times New Roman" w:hAnsi="Times New Roman" w:cs="Times New Roman"/>
          <w:color w:val="000000" w:themeColor="text1"/>
          <w:sz w:val="24"/>
        </w:rPr>
        <w:lastRenderedPageBreak/>
        <w:t>kursu kuchnia molekularna dla 24 uczniów i uczennic Powiatowego Centrum Kształcenia Zawodowego i Ustawicznego w Wieliczce oraz innych uczniów zrekrutowanych do projektu, w ramach realizacji XII części zamówienia na usługi społeczne.</w:t>
      </w:r>
    </w:p>
    <w:p w14:paraId="2F112B6E"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Wykonawca może złożyć ofertę na jedną, bądź więcej części przedmiotu zamówienia.</w:t>
      </w:r>
    </w:p>
    <w:p w14:paraId="40BBF8C5"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nie dopuszcza możliwości składania ofert wariantowych.</w:t>
      </w:r>
    </w:p>
    <w:p w14:paraId="0643874B"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nie przewiduje zamówienia uzupełniającego.</w:t>
      </w:r>
    </w:p>
    <w:p w14:paraId="67AA0709"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Wykonawca może zwrócić się do Zamawiającego o wyjaśnienie treści ogłoszenia.</w:t>
      </w:r>
    </w:p>
    <w:p w14:paraId="00DCC65B" w14:textId="77777777"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rozbieżności pomiędzy treścią niniejszego ogłoszenia, a treścią udzielonych wyjaśnień,  jako obowiązującą należy przyjąć treść pisma zawierającego późniejsze oświadczenie Zamawiającego.</w:t>
      </w:r>
    </w:p>
    <w:p w14:paraId="30B23B9E" w14:textId="77777777" w:rsidR="004154D8" w:rsidRPr="005E1380" w:rsidRDefault="00B10EE5" w:rsidP="004154D8">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Szczegółowy opis przedmiotu zamówienia stanowi </w:t>
      </w:r>
      <w:r w:rsidRPr="005E1380">
        <w:rPr>
          <w:rFonts w:ascii="Times New Roman" w:hAnsi="Times New Roman"/>
          <w:b/>
          <w:color w:val="000000" w:themeColor="text1"/>
          <w:sz w:val="24"/>
          <w:szCs w:val="24"/>
        </w:rPr>
        <w:t>załącznik nr 1 do ogłoszenia</w:t>
      </w:r>
      <w:r w:rsidRPr="005E1380">
        <w:rPr>
          <w:rFonts w:ascii="Times New Roman" w:hAnsi="Times New Roman"/>
          <w:color w:val="000000" w:themeColor="text1"/>
          <w:sz w:val="24"/>
          <w:szCs w:val="24"/>
        </w:rPr>
        <w:t>.</w:t>
      </w:r>
    </w:p>
    <w:p w14:paraId="40A5FCD5" w14:textId="77777777" w:rsidR="004154D8" w:rsidRPr="005E1380" w:rsidRDefault="004154D8" w:rsidP="004154D8">
      <w:pPr>
        <w:pStyle w:val="Akapitzlist"/>
        <w:spacing w:after="0" w:line="240" w:lineRule="auto"/>
        <w:ind w:left="567"/>
        <w:jc w:val="both"/>
        <w:rPr>
          <w:rFonts w:ascii="Times New Roman" w:hAnsi="Times New Roman"/>
          <w:b/>
          <w:color w:val="000000" w:themeColor="text1"/>
          <w:sz w:val="24"/>
          <w:szCs w:val="24"/>
        </w:rPr>
      </w:pPr>
      <w:r w:rsidRPr="005E1380">
        <w:rPr>
          <w:rFonts w:ascii="Times New Roman" w:hAnsi="Times New Roman"/>
          <w:b/>
          <w:color w:val="000000" w:themeColor="text1"/>
          <w:sz w:val="24"/>
          <w:szCs w:val="24"/>
        </w:rPr>
        <w:t>Ponadto w związku z zaistniałą sytuacją związaną z COVID-19:</w:t>
      </w:r>
    </w:p>
    <w:p w14:paraId="3AE153F4"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1) Zamawiający i Wykonawca, po stwierdzeniu, że okoliczności związane z wystąpieniem COVID-19, mogą wpłynąć lub wpływają na należyte wykonanie niniejszej umowy, uzgadniają odpowiednią zmianę tej umowy, w szczególności mogą zmienić termin wykonania umowy lub czasowo zawiesić wykonywanie umowy, zmienić sposób odbioru przedmiotu zamówienia, ustalić częściowo zdalną formę realizacji kursów lub zmienić ich przebieg – z zachowaniem uzyskania wymaganych kompetencji/kwalifikacji. </w:t>
      </w:r>
    </w:p>
    <w:p w14:paraId="715E8E41"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2) Zamawiający i Wykonawca oświadczają, iż okoliczności związane z wystąpieniem COVID-19 nie będą mogły stanowić samoistnej przesłanki do rozwiązania niniejszej umowy. </w:t>
      </w:r>
    </w:p>
    <w:p w14:paraId="538452EA"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3) Zamawiający zastrzega, iż osoby bezpośrednio realizujące usługę szkoleniową mogą zostać poddane procesowi pomiaru temperatury przed wejściem do budynku Powiatowego Centrum Kształcenia Zawodowego i Ustawicznego w Wieliczce.</w:t>
      </w:r>
    </w:p>
    <w:p w14:paraId="166DCC3A" w14:textId="484D4464"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4 Wykonawca oświadcza, iż osoby bezpośrednio wykonujące usługę szkolenia będą zobowiązane do posiadania i właściwego używania środków ochrony pozwalających na zakrycie ust i nosa, a także przebywania w jednorazowych rękawiczkach ochronnych – o ile wynikać to będzie z Zarządzenia Dyrektora </w:t>
      </w:r>
      <w:r w:rsidR="009330F9">
        <w:rPr>
          <w:rFonts w:ascii="Times New Roman" w:hAnsi="Times New Roman"/>
          <w:color w:val="000000" w:themeColor="text1"/>
          <w:sz w:val="24"/>
          <w:szCs w:val="24"/>
        </w:rPr>
        <w:t>Powiatowego Centrum Kształcenia Zawodowego i Ustawicznego w Wieliczce</w:t>
      </w:r>
      <w:r w:rsidRPr="005E1380">
        <w:rPr>
          <w:rFonts w:ascii="Times New Roman" w:hAnsi="Times New Roman"/>
          <w:color w:val="000000" w:themeColor="text1"/>
          <w:sz w:val="24"/>
          <w:szCs w:val="24"/>
        </w:rPr>
        <w:t>.</w:t>
      </w:r>
    </w:p>
    <w:p w14:paraId="0D409228" w14:textId="77777777" w:rsidR="00B10EE5" w:rsidRPr="005E1380" w:rsidRDefault="00B10EE5" w:rsidP="00B10EE5">
      <w:pPr>
        <w:pStyle w:val="Akapitzlist"/>
        <w:numPr>
          <w:ilvl w:val="0"/>
          <w:numId w:val="5"/>
        </w:numPr>
        <w:spacing w:after="0" w:line="240" w:lineRule="auto"/>
        <w:ind w:left="567" w:hanging="425"/>
        <w:jc w:val="both"/>
        <w:rPr>
          <w:color w:val="000000" w:themeColor="text1"/>
          <w:sz w:val="24"/>
          <w:szCs w:val="24"/>
        </w:rPr>
      </w:pPr>
      <w:r w:rsidRPr="005E1380">
        <w:rPr>
          <w:rFonts w:ascii="Times New Roman" w:hAnsi="Times New Roman"/>
          <w:color w:val="000000" w:themeColor="text1"/>
          <w:sz w:val="24"/>
          <w:szCs w:val="24"/>
        </w:rPr>
        <w:t xml:space="preserve">O udzielenie zamówienia Wykonawcy mogą ubiegać się wspólnie (np. konsorcja, spółki cywilne). </w:t>
      </w:r>
      <w:r w:rsidRPr="005E1380">
        <w:rPr>
          <w:rFonts w:ascii="Times New Roman" w:hAnsi="Times New Roman" w:cs="Times New Roman"/>
          <w:color w:val="000000" w:themeColor="text1"/>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uchwały bądź wszyscy wspólnicy podpiszą ofertę. Wykonawcy wspólnie ubiegający się o udzielenie zamówienia ponoszą solidarną odpowiedzialność względem Zamawiającego za wykonanie umowy. W przypadku wspólnego ubiegania się o zamówienie przez Wykonawców, oświadczenie, o braku podstaw do wykluczenia-</w:t>
      </w:r>
      <w:r w:rsidRPr="005E1380">
        <w:rPr>
          <w:rFonts w:ascii="Times New Roman" w:hAnsi="Times New Roman" w:cs="Times New Roman"/>
          <w:b/>
          <w:color w:val="000000" w:themeColor="text1"/>
          <w:sz w:val="24"/>
          <w:szCs w:val="24"/>
        </w:rPr>
        <w:t>załącznik nr 4 do ogłoszenia</w:t>
      </w:r>
      <w:r w:rsidRPr="005E1380">
        <w:rPr>
          <w:rFonts w:ascii="Times New Roman" w:hAnsi="Times New Roman" w:cs="Times New Roman"/>
          <w:color w:val="000000" w:themeColor="text1"/>
          <w:sz w:val="24"/>
          <w:szCs w:val="24"/>
        </w:rPr>
        <w:t xml:space="preserve"> i oświadczenie o spełnianiu warunków udziału w postępowaniu-</w:t>
      </w:r>
      <w:r w:rsidRPr="005E1380">
        <w:rPr>
          <w:rFonts w:ascii="Times New Roman" w:hAnsi="Times New Roman" w:cs="Times New Roman"/>
          <w:b/>
          <w:color w:val="000000" w:themeColor="text1"/>
          <w:sz w:val="24"/>
          <w:szCs w:val="24"/>
        </w:rPr>
        <w:t>załącznik nr 3 do ogłoszenia</w:t>
      </w:r>
      <w:r w:rsidRPr="005E1380">
        <w:rPr>
          <w:rFonts w:ascii="Times New Roman" w:hAnsi="Times New Roman" w:cs="Times New Roman"/>
          <w:color w:val="000000" w:themeColor="text1"/>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 przypadku Wykonawców wspólnie składających ofertę dokumenty w zakresie zdolności technicznej lub zawodowej składane przez konsorcjum lub spółkę cywilną zostaną </w:t>
      </w:r>
      <w:r w:rsidRPr="005E1380">
        <w:rPr>
          <w:rFonts w:ascii="Times New Roman" w:hAnsi="Times New Roman" w:cs="Times New Roman"/>
          <w:color w:val="000000" w:themeColor="text1"/>
          <w:sz w:val="24"/>
          <w:szCs w:val="24"/>
        </w:rPr>
        <w:lastRenderedPageBreak/>
        <w:t>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usług) przez wszystkich Wykonawców lub przez co najmniej jednego z Wykonawców.</w:t>
      </w:r>
    </w:p>
    <w:p w14:paraId="0133CE25" w14:textId="77777777"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Wykonawca zobowiązany jest zrealizować zamówienie na zasadach i warunkach opisanych w projekcie umowy stanowiącym </w:t>
      </w:r>
      <w:r w:rsidRPr="005E1380">
        <w:rPr>
          <w:rFonts w:ascii="Times New Roman" w:hAnsi="Times New Roman"/>
          <w:b/>
          <w:color w:val="000000" w:themeColor="text1"/>
          <w:sz w:val="24"/>
          <w:szCs w:val="24"/>
        </w:rPr>
        <w:t>załącznik nr 6 do ogłoszenia</w:t>
      </w:r>
      <w:r w:rsidRPr="005E1380">
        <w:rPr>
          <w:rFonts w:ascii="Times New Roman" w:hAnsi="Times New Roman"/>
          <w:color w:val="000000" w:themeColor="text1"/>
          <w:sz w:val="24"/>
          <w:szCs w:val="24"/>
        </w:rPr>
        <w:t xml:space="preserve">. Projekt umowy jest odrębny dla każdej z części przedmiotu zamówienia.  </w:t>
      </w:r>
    </w:p>
    <w:p w14:paraId="3B780B1A" w14:textId="77777777" w:rsidR="00B10EE5" w:rsidRPr="005E1380" w:rsidRDefault="00B10EE5" w:rsidP="00B10EE5">
      <w:pPr>
        <w:jc w:val="both"/>
        <w:rPr>
          <w:color w:val="000000" w:themeColor="text1"/>
          <w:sz w:val="28"/>
          <w:szCs w:val="28"/>
        </w:rPr>
      </w:pPr>
    </w:p>
    <w:p w14:paraId="074EBDFD" w14:textId="77777777" w:rsidR="00B10EE5" w:rsidRPr="005E1380" w:rsidRDefault="00B10EE5" w:rsidP="00B10EE5">
      <w:pPr>
        <w:jc w:val="both"/>
        <w:rPr>
          <w:b/>
          <w:color w:val="000000" w:themeColor="text1"/>
        </w:rPr>
      </w:pPr>
      <w:r w:rsidRPr="005E1380">
        <w:rPr>
          <w:b/>
          <w:color w:val="000000" w:themeColor="text1"/>
        </w:rPr>
        <w:t>IV. WYMAGANY TERMIN WYKONANIA ZAMÓWIENIA:</w:t>
      </w:r>
    </w:p>
    <w:p w14:paraId="72DB542C" w14:textId="77777777" w:rsidR="00B10EE5" w:rsidRPr="005E1380" w:rsidRDefault="00B10EE5" w:rsidP="00B10EE5">
      <w:pPr>
        <w:jc w:val="both"/>
        <w:rPr>
          <w:b/>
          <w:color w:val="000000" w:themeColor="text1"/>
        </w:rPr>
      </w:pPr>
    </w:p>
    <w:p w14:paraId="6338FDD7" w14:textId="6B14247F" w:rsidR="004F7DDC" w:rsidRPr="005E1380" w:rsidRDefault="00B10EE5" w:rsidP="00B10EE5">
      <w:pPr>
        <w:jc w:val="both"/>
        <w:rPr>
          <w:color w:val="000000" w:themeColor="text1"/>
        </w:rPr>
      </w:pPr>
      <w:r w:rsidRPr="005E1380">
        <w:rPr>
          <w:color w:val="000000" w:themeColor="text1"/>
        </w:rPr>
        <w:t>Termin wykonania zamówienia</w:t>
      </w:r>
      <w:r w:rsidR="00552724" w:rsidRPr="005E1380">
        <w:rPr>
          <w:color w:val="000000" w:themeColor="text1"/>
        </w:rPr>
        <w:t xml:space="preserve"> w </w:t>
      </w:r>
      <w:r w:rsidR="00031EA6" w:rsidRPr="005E1380">
        <w:rPr>
          <w:color w:val="000000" w:themeColor="text1"/>
        </w:rPr>
        <w:t>każdej z części</w:t>
      </w:r>
      <w:r w:rsidR="00FA2EBF" w:rsidRPr="005E1380">
        <w:rPr>
          <w:color w:val="000000" w:themeColor="text1"/>
        </w:rPr>
        <w:t xml:space="preserve"> od dni</w:t>
      </w:r>
      <w:r w:rsidR="000D5B68" w:rsidRPr="005E1380">
        <w:rPr>
          <w:color w:val="000000" w:themeColor="text1"/>
        </w:rPr>
        <w:t xml:space="preserve">a podpisania umowy </w:t>
      </w:r>
      <w:r w:rsidR="00552724" w:rsidRPr="005E1380">
        <w:rPr>
          <w:color w:val="000000" w:themeColor="text1"/>
        </w:rPr>
        <w:t xml:space="preserve">do </w:t>
      </w:r>
      <w:r w:rsidR="00222CCF">
        <w:rPr>
          <w:b/>
          <w:color w:val="000000" w:themeColor="text1"/>
        </w:rPr>
        <w:t>30 listopada</w:t>
      </w:r>
      <w:r w:rsidR="00031EA6" w:rsidRPr="005E1380">
        <w:rPr>
          <w:b/>
          <w:color w:val="000000" w:themeColor="text1"/>
        </w:rPr>
        <w:t xml:space="preserve"> 2021 </w:t>
      </w:r>
      <w:r w:rsidR="000D5B68" w:rsidRPr="005E1380">
        <w:rPr>
          <w:b/>
          <w:color w:val="000000" w:themeColor="text1"/>
        </w:rPr>
        <w:t xml:space="preserve"> </w:t>
      </w:r>
      <w:r w:rsidR="000D5B68" w:rsidRPr="005E1380">
        <w:rPr>
          <w:color w:val="000000" w:themeColor="text1"/>
        </w:rPr>
        <w:t>roku.</w:t>
      </w:r>
    </w:p>
    <w:p w14:paraId="1C6F03A3" w14:textId="77777777" w:rsidR="00EA35F6" w:rsidRPr="005E1380" w:rsidRDefault="00EA35F6" w:rsidP="00B10EE5">
      <w:pPr>
        <w:jc w:val="both"/>
        <w:rPr>
          <w:b/>
          <w:color w:val="000000" w:themeColor="text1"/>
          <w:sz w:val="28"/>
          <w:szCs w:val="28"/>
        </w:rPr>
      </w:pPr>
    </w:p>
    <w:p w14:paraId="69EB5895" w14:textId="77777777" w:rsidR="00B10EE5" w:rsidRPr="005E1380" w:rsidRDefault="00B10EE5" w:rsidP="00B10EE5">
      <w:pPr>
        <w:jc w:val="both"/>
        <w:rPr>
          <w:b/>
          <w:color w:val="000000" w:themeColor="text1"/>
        </w:rPr>
      </w:pPr>
      <w:r w:rsidRPr="005E1380">
        <w:rPr>
          <w:b/>
          <w:color w:val="000000" w:themeColor="text1"/>
        </w:rPr>
        <w:t>V. WARUNKI UDZIAŁU W POSTĘPOWANIU ORAZ WYKAZ OŚWIADCZEŃ  I  DOKUMENTÓW:</w:t>
      </w:r>
    </w:p>
    <w:p w14:paraId="04B23A34" w14:textId="77777777" w:rsidR="00B10EE5" w:rsidRPr="005E1380" w:rsidRDefault="00B10EE5" w:rsidP="00B10EE5">
      <w:pPr>
        <w:jc w:val="both"/>
        <w:rPr>
          <w:b/>
          <w:color w:val="000000" w:themeColor="text1"/>
        </w:rPr>
      </w:pPr>
    </w:p>
    <w:p w14:paraId="446F89D9" w14:textId="77777777" w:rsidR="00B10EE5" w:rsidRPr="005E1380" w:rsidRDefault="00B10EE5" w:rsidP="00B10EE5">
      <w:pPr>
        <w:pStyle w:val="Akapitzlist"/>
        <w:numPr>
          <w:ilvl w:val="0"/>
          <w:numId w:val="6"/>
        </w:numPr>
        <w:spacing w:after="0" w:line="240" w:lineRule="auto"/>
        <w:ind w:left="567" w:hanging="425"/>
        <w:jc w:val="both"/>
        <w:rPr>
          <w:rFonts w:ascii="Times New Roman" w:hAnsi="Times New Roman" w:cs="Times New Roman"/>
          <w:color w:val="000000" w:themeColor="text1"/>
          <w:sz w:val="24"/>
          <w:szCs w:val="24"/>
        </w:rPr>
      </w:pPr>
      <w:r w:rsidRPr="005E1380">
        <w:rPr>
          <w:rFonts w:ascii="Times New Roman" w:hAnsi="Times New Roman" w:cs="Times New Roman"/>
          <w:b/>
          <w:bCs/>
          <w:color w:val="000000" w:themeColor="text1"/>
          <w:sz w:val="24"/>
          <w:szCs w:val="24"/>
        </w:rPr>
        <w:t>O udzielenie zamówienia mogą się ubiegać Wykonawcy, którzy:</w:t>
      </w:r>
    </w:p>
    <w:p w14:paraId="06082313" w14:textId="77777777" w:rsidR="00B10EE5" w:rsidRPr="005E1380" w:rsidRDefault="00B10EE5" w:rsidP="00B10EE5">
      <w:pPr>
        <w:spacing w:line="100" w:lineRule="atLeast"/>
        <w:ind w:firstLine="567"/>
        <w:jc w:val="both"/>
        <w:rPr>
          <w:rFonts w:cs="Times New Roman"/>
          <w:color w:val="000000" w:themeColor="text1"/>
        </w:rPr>
      </w:pPr>
      <w:r w:rsidRPr="005E1380">
        <w:rPr>
          <w:rFonts w:cs="Times New Roman"/>
          <w:color w:val="000000" w:themeColor="text1"/>
        </w:rPr>
        <w:t>1) nie podlegają wykluczeniu;</w:t>
      </w:r>
    </w:p>
    <w:p w14:paraId="01365032" w14:textId="77777777" w:rsidR="00B10EE5" w:rsidRPr="005E1380" w:rsidRDefault="00B10EE5" w:rsidP="00B10EE5">
      <w:pPr>
        <w:spacing w:line="100" w:lineRule="atLeast"/>
        <w:ind w:firstLine="567"/>
        <w:jc w:val="both"/>
        <w:rPr>
          <w:rFonts w:cs="Times New Roman"/>
          <w:color w:val="000000" w:themeColor="text1"/>
        </w:rPr>
      </w:pPr>
      <w:r w:rsidRPr="005E1380">
        <w:rPr>
          <w:rFonts w:cs="Times New Roman"/>
          <w:color w:val="000000" w:themeColor="text1"/>
        </w:rPr>
        <w:t xml:space="preserve">2) spełniają warunki udziału w postępowaniu określone przez Zamawiającego w ogłoszeniu o </w:t>
      </w:r>
    </w:p>
    <w:p w14:paraId="1BAF3BCC" w14:textId="77777777" w:rsidR="00B10EE5" w:rsidRPr="005E1380" w:rsidRDefault="00B10EE5" w:rsidP="00B10EE5">
      <w:pPr>
        <w:spacing w:line="100" w:lineRule="atLeast"/>
        <w:ind w:firstLine="567"/>
        <w:jc w:val="both"/>
        <w:rPr>
          <w:rFonts w:cs="Times New Roman"/>
          <w:b/>
          <w:bCs/>
          <w:color w:val="000000" w:themeColor="text1"/>
        </w:rPr>
      </w:pPr>
      <w:r w:rsidRPr="005E1380">
        <w:rPr>
          <w:rFonts w:cs="Times New Roman"/>
          <w:color w:val="000000" w:themeColor="text1"/>
        </w:rPr>
        <w:t>zamówieniu.</w:t>
      </w:r>
    </w:p>
    <w:p w14:paraId="2C95CC57" w14:textId="77777777" w:rsidR="00B10EE5" w:rsidRPr="005E1380" w:rsidRDefault="00B10EE5" w:rsidP="00B10EE5">
      <w:pPr>
        <w:spacing w:line="100" w:lineRule="atLeast"/>
        <w:jc w:val="both"/>
        <w:rPr>
          <w:rFonts w:cs="Times New Roman"/>
          <w:b/>
          <w:bCs/>
          <w:color w:val="000000" w:themeColor="text1"/>
        </w:rPr>
      </w:pPr>
    </w:p>
    <w:p w14:paraId="09CCF2AC" w14:textId="77777777" w:rsidR="00B10EE5" w:rsidRPr="005E1380" w:rsidRDefault="00B10EE5" w:rsidP="00B10EE5">
      <w:pPr>
        <w:pStyle w:val="Akapitzlist2"/>
        <w:numPr>
          <w:ilvl w:val="0"/>
          <w:numId w:val="6"/>
        </w:numPr>
        <w:spacing w:line="100" w:lineRule="atLeast"/>
        <w:jc w:val="both"/>
        <w:rPr>
          <w:rFonts w:cs="Times New Roman"/>
          <w:b/>
          <w:bCs/>
          <w:color w:val="000000" w:themeColor="text1"/>
        </w:rPr>
      </w:pPr>
      <w:r w:rsidRPr="005E1380">
        <w:rPr>
          <w:rFonts w:cs="Times New Roman"/>
          <w:b/>
          <w:bCs/>
          <w:color w:val="000000" w:themeColor="text1"/>
        </w:rPr>
        <w:t>Podstawy wykluczenia:</w:t>
      </w:r>
    </w:p>
    <w:p w14:paraId="16867024" w14:textId="77777777" w:rsidR="00B10EE5" w:rsidRPr="005E1380" w:rsidRDefault="00B10EE5" w:rsidP="00B10EE5">
      <w:pPr>
        <w:pStyle w:val="Akapitzlist"/>
        <w:spacing w:after="0" w:line="240" w:lineRule="auto"/>
        <w:ind w:left="644"/>
        <w:jc w:val="both"/>
        <w:rPr>
          <w:rFonts w:ascii="Times New Roman" w:hAnsi="Times New Roman" w:cs="Times New Roman"/>
          <w:i/>
          <w:iCs/>
          <w:color w:val="000000" w:themeColor="text1"/>
          <w:sz w:val="24"/>
          <w:szCs w:val="24"/>
        </w:rPr>
      </w:pPr>
      <w:r w:rsidRPr="005E1380">
        <w:rPr>
          <w:rFonts w:ascii="Times New Roman" w:hAnsi="Times New Roman" w:cs="Times New Roman"/>
          <w:bCs/>
          <w:color w:val="000000" w:themeColor="text1"/>
          <w:sz w:val="24"/>
          <w:szCs w:val="24"/>
          <w:u w:val="single"/>
        </w:rPr>
        <w:t>Zamawiający wykluczy z postępowania</w:t>
      </w:r>
      <w:r w:rsidRPr="005E1380">
        <w:rPr>
          <w:rFonts w:ascii="Times New Roman" w:hAnsi="Times New Roman" w:cs="Times New Roman"/>
          <w:bCs/>
          <w:color w:val="000000" w:themeColor="text1"/>
          <w:sz w:val="24"/>
          <w:szCs w:val="24"/>
        </w:rPr>
        <w:t xml:space="preserve"> :</w:t>
      </w:r>
    </w:p>
    <w:p w14:paraId="3E88C106"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nie wykazał spełniania warunków udziału w postępowaniu lub nie wykazał braku podstaw wykluczenia;</w:t>
      </w:r>
    </w:p>
    <w:p w14:paraId="1F61DE42" w14:textId="77777777"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będącego osobą fizyczną, którego prawomocnie skazano za przestępstwo: o którym mowa w</w:t>
      </w:r>
      <w:r w:rsidRPr="005E1380">
        <w:rPr>
          <w:rFonts w:ascii="Times New Roman" w:hAnsi="Times New Roman" w:cs="Times New Roman"/>
          <w:color w:val="000000" w:themeColor="text1"/>
          <w:sz w:val="24"/>
          <w:szCs w:val="24"/>
        </w:rPr>
        <w:softHyphen/>
        <w:t xml:space="preserve"> art. 165a, art. 181–188, art. 189a, art. 218–221, art. 228–230a, art. 250a, art. 258 lub art. 270–309 ustawy z dnia 6 czerwca 1997 r. – Kodeks karny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Dz.U. z 2019 r. poz. 1950</w:t>
      </w:r>
      <w:r w:rsidRPr="005E1380">
        <w:rPr>
          <w:rFonts w:ascii="Times New Roman" w:hAnsi="Times New Roman" w:cs="Times New Roman"/>
          <w:color w:val="000000" w:themeColor="text1"/>
          <w:sz w:val="24"/>
          <w:szCs w:val="24"/>
        </w:rPr>
        <w:t xml:space="preserve">, z </w:t>
      </w:r>
      <w:proofErr w:type="spellStart"/>
      <w:r w:rsidRPr="005E1380">
        <w:rPr>
          <w:rFonts w:ascii="Times New Roman" w:hAnsi="Times New Roman" w:cs="Times New Roman"/>
          <w:color w:val="000000" w:themeColor="text1"/>
          <w:sz w:val="24"/>
          <w:szCs w:val="24"/>
        </w:rPr>
        <w:t>późn</w:t>
      </w:r>
      <w:proofErr w:type="spellEnd"/>
      <w:r w:rsidRPr="005E1380">
        <w:rPr>
          <w:rFonts w:ascii="Times New Roman" w:hAnsi="Times New Roman" w:cs="Times New Roman"/>
          <w:color w:val="000000" w:themeColor="text1"/>
          <w:sz w:val="24"/>
          <w:szCs w:val="24"/>
        </w:rPr>
        <w:t>. zm.) lub</w:t>
      </w:r>
      <w:r w:rsidRPr="005E1380">
        <w:rPr>
          <w:rFonts w:ascii="Times New Roman" w:hAnsi="Times New Roman" w:cs="Times New Roman"/>
          <w:color w:val="000000" w:themeColor="text1"/>
          <w:sz w:val="24"/>
          <w:szCs w:val="24"/>
        </w:rPr>
        <w:softHyphen/>
        <w:t xml:space="preserve"> art. 46 lub art. 48 ustawy z dnia 25 czerwca 2010 r. o sporcie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w:t>
      </w:r>
      <w:r w:rsidR="003238ED" w:rsidRPr="005E1380">
        <w:rPr>
          <w:rFonts w:ascii="Times New Roman" w:hAnsi="Times New Roman" w:cs="Times New Roman"/>
          <w:color w:val="000000" w:themeColor="text1"/>
          <w:sz w:val="24"/>
          <w:szCs w:val="24"/>
        </w:rPr>
        <w:t xml:space="preserve"> Dz.U. z 2020 r. poz. 1133)</w:t>
      </w:r>
      <w:r w:rsidRPr="005E1380">
        <w:rPr>
          <w:rFonts w:ascii="Times New Roman" w:hAnsi="Times New Roman" w:cs="Times New Roman"/>
          <w:color w:val="000000" w:themeColor="text1"/>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w:t>
      </w:r>
      <w:r w:rsidR="003238ED" w:rsidRPr="005E1380">
        <w:rPr>
          <w:rFonts w:ascii="Times New Roman" w:hAnsi="Times New Roman" w:cs="Times New Roman"/>
          <w:color w:val="000000" w:themeColor="text1"/>
          <w:sz w:val="24"/>
          <w:szCs w:val="24"/>
        </w:rPr>
        <w:t>Dz.U. z 2012 r. poz. 769</w:t>
      </w:r>
      <w:r w:rsidRPr="005E1380">
        <w:rPr>
          <w:rFonts w:ascii="Times New Roman" w:hAnsi="Times New Roman" w:cs="Times New Roman"/>
          <w:color w:val="000000" w:themeColor="text1"/>
          <w:sz w:val="24"/>
          <w:szCs w:val="24"/>
        </w:rPr>
        <w:t>);</w:t>
      </w:r>
    </w:p>
    <w:p w14:paraId="08984852"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51B2A0F"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E296B1A"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w:t>
      </w:r>
      <w:r w:rsidRPr="005E1380">
        <w:rPr>
          <w:rFonts w:ascii="Times New Roman" w:hAnsi="Times New Roman" w:cs="Times New Roman"/>
          <w:color w:val="000000" w:themeColor="text1"/>
          <w:sz w:val="24"/>
          <w:szCs w:val="24"/>
        </w:rPr>
        <w:lastRenderedPageBreak/>
        <w:t>dalej „kryteriami selekcji”, lub który zataił te informacje lub nie jest w stanie przedstawić wymaganych dokumentów;</w:t>
      </w:r>
    </w:p>
    <w:p w14:paraId="65FE7C44"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6EF222E7"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bezprawnie wpływał lub próbował wpłynąć na czynności zamawiającego lub pozyskać informacje poufne, mogące dać mu przewagę w postępowaniu o udzielenie zamówienia;</w:t>
      </w:r>
    </w:p>
    <w:p w14:paraId="5A31EED4"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8A41F0B"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5B47D5A4" w14:textId="77777777"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Dz.U. z 2020 r. poz. 358</w:t>
      </w:r>
      <w:r w:rsidRPr="005E1380">
        <w:rPr>
          <w:rFonts w:ascii="Times New Roman" w:hAnsi="Times New Roman" w:cs="Times New Roman"/>
          <w:color w:val="000000" w:themeColor="text1"/>
          <w:sz w:val="24"/>
          <w:szCs w:val="24"/>
        </w:rPr>
        <w:t>);</w:t>
      </w:r>
    </w:p>
    <w:p w14:paraId="6DDBDCF3"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wobec którego orzeczono tytułem środka zapobiegawczego zakaz ubiegania się o zamówienia publiczne;</w:t>
      </w:r>
    </w:p>
    <w:p w14:paraId="26B85775" w14:textId="77777777"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 xml:space="preserve">Dz.U. z 2020 r. poz. 814 </w:t>
      </w:r>
      <w:r w:rsidR="00DA1178" w:rsidRPr="005E1380">
        <w:rPr>
          <w:rFonts w:ascii="Times New Roman" w:hAnsi="Times New Roman" w:cs="Times New Roman"/>
          <w:color w:val="000000" w:themeColor="text1"/>
          <w:sz w:val="24"/>
          <w:szCs w:val="24"/>
        </w:rPr>
        <w:t xml:space="preserve">z </w:t>
      </w:r>
      <w:proofErr w:type="spellStart"/>
      <w:r w:rsidR="00DA1178" w:rsidRPr="005E1380">
        <w:rPr>
          <w:rFonts w:ascii="Times New Roman" w:hAnsi="Times New Roman" w:cs="Times New Roman"/>
          <w:color w:val="000000" w:themeColor="text1"/>
          <w:sz w:val="24"/>
          <w:szCs w:val="24"/>
        </w:rPr>
        <w:t>późn</w:t>
      </w:r>
      <w:proofErr w:type="spellEnd"/>
      <w:r w:rsidR="00DA1178" w:rsidRPr="005E1380">
        <w:rPr>
          <w:rFonts w:ascii="Times New Roman" w:hAnsi="Times New Roman" w:cs="Times New Roman"/>
          <w:color w:val="000000" w:themeColor="text1"/>
          <w:sz w:val="24"/>
          <w:szCs w:val="24"/>
        </w:rPr>
        <w:t>. zm.</w:t>
      </w:r>
      <w:r w:rsidRPr="005E1380">
        <w:rPr>
          <w:rFonts w:ascii="Times New Roman" w:hAnsi="Times New Roman" w:cs="Times New Roman"/>
          <w:color w:val="000000" w:themeColor="text1"/>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93B16" w:rsidRPr="005E1380">
        <w:rPr>
          <w:rFonts w:ascii="Times New Roman" w:hAnsi="Times New Roman" w:cs="Times New Roman"/>
          <w:color w:val="000000" w:themeColor="text1"/>
          <w:sz w:val="24"/>
          <w:szCs w:val="24"/>
        </w:rPr>
        <w:t>t</w:t>
      </w:r>
      <w:r w:rsidR="00DA1178" w:rsidRPr="005E1380">
        <w:rPr>
          <w:rFonts w:ascii="Times New Roman" w:hAnsi="Times New Roman" w:cs="Times New Roman"/>
          <w:color w:val="000000" w:themeColor="text1"/>
          <w:sz w:val="24"/>
          <w:szCs w:val="24"/>
        </w:rPr>
        <w:t xml:space="preserve">j. </w:t>
      </w:r>
      <w:r w:rsidR="00BF76F7" w:rsidRPr="005E1380">
        <w:rPr>
          <w:rFonts w:ascii="Times New Roman" w:hAnsi="Times New Roman" w:cs="Times New Roman"/>
          <w:color w:val="000000" w:themeColor="text1"/>
          <w:sz w:val="24"/>
          <w:szCs w:val="24"/>
        </w:rPr>
        <w:t xml:space="preserve">Dz.U. z 2020 r. poz. 1228 z </w:t>
      </w:r>
      <w:proofErr w:type="spellStart"/>
      <w:r w:rsidR="00BF76F7" w:rsidRPr="005E1380">
        <w:rPr>
          <w:rFonts w:ascii="Times New Roman" w:hAnsi="Times New Roman" w:cs="Times New Roman"/>
          <w:color w:val="000000" w:themeColor="text1"/>
          <w:sz w:val="24"/>
          <w:szCs w:val="24"/>
        </w:rPr>
        <w:t>późn</w:t>
      </w:r>
      <w:proofErr w:type="spellEnd"/>
      <w:r w:rsidR="00BF76F7" w:rsidRPr="005E1380">
        <w:rPr>
          <w:rFonts w:ascii="Times New Roman" w:hAnsi="Times New Roman" w:cs="Times New Roman"/>
          <w:color w:val="000000" w:themeColor="text1"/>
          <w:sz w:val="24"/>
          <w:szCs w:val="24"/>
        </w:rPr>
        <w:t>. zm.</w:t>
      </w:r>
      <w:r w:rsidR="00593B16" w:rsidRPr="005E1380">
        <w:rPr>
          <w:rFonts w:ascii="Times New Roman" w:hAnsi="Times New Roman" w:cs="Times New Roman"/>
          <w:color w:val="000000" w:themeColor="text1"/>
          <w:sz w:val="24"/>
          <w:szCs w:val="24"/>
        </w:rPr>
        <w:t>)</w:t>
      </w:r>
    </w:p>
    <w:p w14:paraId="08FFDCAE" w14:textId="77777777" w:rsidR="00B10EE5" w:rsidRPr="005E1380" w:rsidRDefault="00B10EE5" w:rsidP="00B10EE5">
      <w:pPr>
        <w:pStyle w:val="Akapitzlist2"/>
        <w:spacing w:line="100" w:lineRule="atLeast"/>
        <w:jc w:val="both"/>
        <w:rPr>
          <w:rFonts w:cs="Times New Roman"/>
          <w:b/>
          <w:bCs/>
          <w:color w:val="000000" w:themeColor="text1"/>
        </w:rPr>
      </w:pPr>
    </w:p>
    <w:p w14:paraId="5AC1A306" w14:textId="77777777" w:rsidR="00B10EE5" w:rsidRPr="005E1380" w:rsidRDefault="00B10EE5" w:rsidP="00B10EE5">
      <w:pPr>
        <w:spacing w:line="100" w:lineRule="atLeast"/>
        <w:jc w:val="both"/>
        <w:rPr>
          <w:rFonts w:cs="Times New Roman"/>
          <w:i/>
          <w:iCs/>
          <w:color w:val="000000" w:themeColor="text1"/>
        </w:rPr>
      </w:pPr>
    </w:p>
    <w:p w14:paraId="519816A3" w14:textId="77777777" w:rsidR="00B10EE5" w:rsidRPr="005E1380" w:rsidRDefault="00B10EE5" w:rsidP="00B10EE5">
      <w:pPr>
        <w:spacing w:line="100" w:lineRule="atLeast"/>
        <w:jc w:val="both"/>
        <w:rPr>
          <w:rFonts w:cs="Times New Roman"/>
          <w:b/>
          <w:bCs/>
          <w:color w:val="000000" w:themeColor="text1"/>
        </w:rPr>
      </w:pPr>
      <w:r w:rsidRPr="005E1380">
        <w:rPr>
          <w:rFonts w:cs="Times New Roman"/>
          <w:b/>
          <w:bCs/>
          <w:color w:val="000000" w:themeColor="text1"/>
        </w:rPr>
        <w:t>3. Warunki udziału w postępowaniu dotyczą:</w:t>
      </w:r>
    </w:p>
    <w:p w14:paraId="52A955E9" w14:textId="77777777" w:rsidR="00B10EE5" w:rsidRPr="005E1380" w:rsidRDefault="00B10EE5" w:rsidP="00B10EE5">
      <w:pPr>
        <w:spacing w:line="100" w:lineRule="atLeast"/>
        <w:jc w:val="both"/>
        <w:rPr>
          <w:rFonts w:cs="Times New Roman"/>
          <w:color w:val="000000" w:themeColor="text1"/>
        </w:rPr>
      </w:pPr>
    </w:p>
    <w:p w14:paraId="4551BEA9" w14:textId="77777777" w:rsidR="00B10EE5" w:rsidRPr="005E1380" w:rsidRDefault="00B10EE5" w:rsidP="008958E3">
      <w:pPr>
        <w:pStyle w:val="Akapitzlist2"/>
        <w:spacing w:line="100" w:lineRule="atLeast"/>
        <w:ind w:left="0"/>
        <w:jc w:val="both"/>
        <w:rPr>
          <w:rFonts w:cs="Times New Roman"/>
          <w:color w:val="000000" w:themeColor="text1"/>
        </w:rPr>
      </w:pPr>
      <w:r w:rsidRPr="005E1380">
        <w:rPr>
          <w:rFonts w:cs="Times New Roman"/>
          <w:b/>
          <w:color w:val="000000" w:themeColor="text1"/>
        </w:rPr>
        <w:t xml:space="preserve">3.1. </w:t>
      </w:r>
      <w:r w:rsidRPr="005E1380">
        <w:rPr>
          <w:rFonts w:cs="Times New Roman"/>
          <w:b/>
          <w:bCs/>
          <w:color w:val="000000" w:themeColor="text1"/>
        </w:rPr>
        <w:t xml:space="preserve"> Zdolność techniczna lub zawodowa:</w:t>
      </w:r>
    </w:p>
    <w:p w14:paraId="6C0C2C43" w14:textId="77777777" w:rsidR="00B10EE5" w:rsidRPr="005E1380" w:rsidRDefault="00B10EE5" w:rsidP="00B10EE5">
      <w:pPr>
        <w:spacing w:line="100" w:lineRule="atLeast"/>
        <w:jc w:val="both"/>
        <w:rPr>
          <w:rFonts w:cs="Times New Roman"/>
          <w:b/>
          <w:bCs/>
          <w:color w:val="000000" w:themeColor="text1"/>
        </w:rPr>
      </w:pPr>
    </w:p>
    <w:p w14:paraId="2A0B027F" w14:textId="77777777" w:rsidR="00552724" w:rsidRDefault="008958E3" w:rsidP="00B10EE5">
      <w:pPr>
        <w:spacing w:line="100" w:lineRule="atLeast"/>
        <w:jc w:val="both"/>
        <w:rPr>
          <w:rFonts w:cs="Times New Roman"/>
          <w:b/>
          <w:color w:val="000000" w:themeColor="text1"/>
        </w:rPr>
      </w:pPr>
      <w:r w:rsidRPr="005E1380">
        <w:rPr>
          <w:rFonts w:cs="Times New Roman"/>
          <w:color w:val="000000" w:themeColor="text1"/>
        </w:rPr>
        <w:t>3.1</w:t>
      </w:r>
      <w:r w:rsidR="00B10EE5" w:rsidRPr="005E1380">
        <w:rPr>
          <w:rFonts w:cs="Times New Roman"/>
          <w:color w:val="000000" w:themeColor="text1"/>
        </w:rPr>
        <w:t xml:space="preserve">.1 Za spełniających </w:t>
      </w:r>
      <w:r w:rsidR="00B10EE5" w:rsidRPr="005E1380">
        <w:rPr>
          <w:rFonts w:cs="Times New Roman"/>
          <w:b/>
          <w:color w:val="000000" w:themeColor="text1"/>
        </w:rPr>
        <w:t>warunek posiadania zdolności technicznej lub zawodowej</w:t>
      </w:r>
    </w:p>
    <w:p w14:paraId="036B9B3B" w14:textId="77777777" w:rsidR="00552724" w:rsidRPr="005E1380" w:rsidRDefault="00552724" w:rsidP="00B10EE5">
      <w:pPr>
        <w:spacing w:line="100" w:lineRule="atLeast"/>
        <w:jc w:val="both"/>
        <w:rPr>
          <w:rFonts w:cs="Times New Roman"/>
          <w:b/>
          <w:color w:val="000000" w:themeColor="text1"/>
        </w:rPr>
      </w:pPr>
    </w:p>
    <w:tbl>
      <w:tblPr>
        <w:tblStyle w:val="Tabela-Siatka"/>
        <w:tblW w:w="0" w:type="auto"/>
        <w:tblLook w:val="04A0" w:firstRow="1" w:lastRow="0" w:firstColumn="1" w:lastColumn="0" w:noHBand="0" w:noVBand="1"/>
      </w:tblPr>
      <w:tblGrid>
        <w:gridCol w:w="1526"/>
        <w:gridCol w:w="8252"/>
      </w:tblGrid>
      <w:tr w:rsidR="005E1380" w:rsidRPr="005E1380" w14:paraId="1F357575" w14:textId="77777777" w:rsidTr="00031EA6">
        <w:tc>
          <w:tcPr>
            <w:tcW w:w="1526" w:type="dxa"/>
          </w:tcPr>
          <w:p w14:paraId="522ED8C9" w14:textId="77777777" w:rsidR="00031EA6" w:rsidRPr="005E1380" w:rsidRDefault="00031EA6"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w:t>
            </w:r>
          </w:p>
        </w:tc>
        <w:tc>
          <w:tcPr>
            <w:tcW w:w="8252" w:type="dxa"/>
          </w:tcPr>
          <w:p w14:paraId="6A3F7341" w14:textId="77777777" w:rsidR="00031EA6" w:rsidRPr="005E1380" w:rsidRDefault="007B300D" w:rsidP="007B300D">
            <w:pPr>
              <w:pStyle w:val="Akapitzlist2"/>
              <w:spacing w:line="100" w:lineRule="atLeast"/>
              <w:ind w:left="0"/>
              <w:jc w:val="both"/>
              <w:rPr>
                <w:rFonts w:cs="Times New Roman"/>
                <w:color w:val="000000" w:themeColor="text1"/>
              </w:rPr>
            </w:pPr>
            <w:r w:rsidRPr="005E1380">
              <w:rPr>
                <w:rFonts w:cs="Times New Roman"/>
                <w:color w:val="000000" w:themeColor="text1"/>
              </w:rPr>
              <w:t xml:space="preserve">Przeprowadził co najmniej 3 kursy </w:t>
            </w:r>
            <w:r w:rsidR="001A1429" w:rsidRPr="005E1380">
              <w:rPr>
                <w:rFonts w:cs="Times New Roman"/>
                <w:color w:val="000000" w:themeColor="text1"/>
              </w:rPr>
              <w:t>na uprawnienia G1 w zakresie eksploatacji urządzeń elektrycznych (uprawnienia SEP) do 1KV każdorazowo o wymiarze godzinowym nie mniejszym niż 80% minimalnego wymiaru godzinowego kursu podanego w opisie przedmiotu zamówienia (czyli nie mniej niż 32 godziny lekcyjne; 32 x 45 minut) oraz podał okres ich realizacji, zleceniodawcę oraz ilość godzin każdego z kursów.</w:t>
            </w:r>
          </w:p>
        </w:tc>
      </w:tr>
      <w:tr w:rsidR="005E1380" w:rsidRPr="005E1380" w14:paraId="6222E21D" w14:textId="77777777" w:rsidTr="00031EA6">
        <w:tc>
          <w:tcPr>
            <w:tcW w:w="1526" w:type="dxa"/>
          </w:tcPr>
          <w:p w14:paraId="60E7D21C"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II</w:t>
            </w:r>
          </w:p>
        </w:tc>
        <w:tc>
          <w:tcPr>
            <w:tcW w:w="8252" w:type="dxa"/>
          </w:tcPr>
          <w:p w14:paraId="38745663" w14:textId="484A1888" w:rsidR="001A1429" w:rsidRPr="005E1380" w:rsidRDefault="001A1429" w:rsidP="00222CCF">
            <w:pPr>
              <w:tabs>
                <w:tab w:val="center" w:pos="4018"/>
              </w:tabs>
              <w:rPr>
                <w:color w:val="000000" w:themeColor="text1"/>
              </w:rPr>
            </w:pPr>
            <w:r w:rsidRPr="005E1380">
              <w:rPr>
                <w:rFonts w:cs="Times New Roman"/>
                <w:color w:val="000000" w:themeColor="text1"/>
              </w:rPr>
              <w:t xml:space="preserve">Przeprowadził co najmniej 3 kursy </w:t>
            </w:r>
            <w:r w:rsidR="00222CCF">
              <w:rPr>
                <w:rFonts w:cs="Times New Roman"/>
                <w:color w:val="000000" w:themeColor="text1"/>
              </w:rPr>
              <w:t>kasjera walutowo-złotowego</w:t>
            </w:r>
            <w:r w:rsidRPr="005E1380">
              <w:rPr>
                <w:rFonts w:cs="Times New Roman"/>
                <w:color w:val="000000" w:themeColor="text1"/>
              </w:rPr>
              <w:t xml:space="preserve"> każdorazowo o wymiarze godzinowym nie mniejszym niż 80% minimalnego wymiaru godzinowego kursu podanego w opisie przedmiotu zamówienia (czyli nie mniej </w:t>
            </w:r>
            <w:r w:rsidRPr="005E1380">
              <w:rPr>
                <w:rFonts w:cs="Times New Roman"/>
                <w:color w:val="000000" w:themeColor="text1"/>
              </w:rPr>
              <w:lastRenderedPageBreak/>
              <w:t xml:space="preserve">niż </w:t>
            </w:r>
            <w:r w:rsidR="00222CCF">
              <w:rPr>
                <w:rFonts w:cs="Times New Roman"/>
                <w:color w:val="000000" w:themeColor="text1"/>
              </w:rPr>
              <w:t>24</w:t>
            </w:r>
            <w:r w:rsidRPr="005E1380">
              <w:rPr>
                <w:rFonts w:cs="Times New Roman"/>
                <w:color w:val="000000" w:themeColor="text1"/>
              </w:rPr>
              <w:t xml:space="preserve"> godzin</w:t>
            </w:r>
            <w:r w:rsidR="00222CCF">
              <w:rPr>
                <w:rFonts w:cs="Times New Roman"/>
                <w:color w:val="000000" w:themeColor="text1"/>
              </w:rPr>
              <w:t>y lekcyjne; 24 x 45</w:t>
            </w:r>
            <w:r w:rsidRPr="005E1380">
              <w:rPr>
                <w:rFonts w:cs="Times New Roman"/>
                <w:color w:val="000000" w:themeColor="text1"/>
              </w:rPr>
              <w:t xml:space="preserve"> minut) oraz podał okres ich realizacji, zleceniodawcę oraz ilość godzin każdego z kursów.</w:t>
            </w:r>
          </w:p>
        </w:tc>
      </w:tr>
      <w:tr w:rsidR="005E1380" w:rsidRPr="005E1380" w14:paraId="30EDF111" w14:textId="77777777" w:rsidTr="00031EA6">
        <w:tc>
          <w:tcPr>
            <w:tcW w:w="1526" w:type="dxa"/>
          </w:tcPr>
          <w:p w14:paraId="6F495DAE"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III</w:t>
            </w:r>
          </w:p>
        </w:tc>
        <w:tc>
          <w:tcPr>
            <w:tcW w:w="8252" w:type="dxa"/>
          </w:tcPr>
          <w:p w14:paraId="6C9BD2AC" w14:textId="42DADDD5" w:rsidR="001A1429" w:rsidRPr="005E1380" w:rsidRDefault="00222CCF">
            <w:pPr>
              <w:rPr>
                <w:color w:val="000000" w:themeColor="text1"/>
              </w:rPr>
            </w:pPr>
            <w:r w:rsidRPr="005E1380">
              <w:rPr>
                <w:rFonts w:cs="Times New Roman"/>
                <w:color w:val="000000" w:themeColor="text1"/>
              </w:rPr>
              <w:t>Przeprowadził co najmniej 3 kursy operatora urządzeń transportu bliskiego - podesty ruchome przejezdne wolnobieżne każdorazowo o wymiarze godzinowym nie mniejszym niż 80% minimalnego wymiaru godzinowego kursu podanego w opisie przedmiotu zamówienia (czyli nie mniej niż 28 godzin lekcyjnych; 28 x 45 minut) oraz podał okres ich realizacji, zleceniodawcę oraz ilość godzin każdego z kursów.</w:t>
            </w:r>
          </w:p>
        </w:tc>
      </w:tr>
      <w:tr w:rsidR="005E1380" w:rsidRPr="005E1380" w14:paraId="4767435C" w14:textId="77777777" w:rsidTr="00031EA6">
        <w:tc>
          <w:tcPr>
            <w:tcW w:w="1526" w:type="dxa"/>
          </w:tcPr>
          <w:p w14:paraId="3345F843"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IV</w:t>
            </w:r>
          </w:p>
        </w:tc>
        <w:tc>
          <w:tcPr>
            <w:tcW w:w="8252" w:type="dxa"/>
          </w:tcPr>
          <w:p w14:paraId="1E51E913" w14:textId="2C73E0B0" w:rsidR="001A1429" w:rsidRPr="005E1380" w:rsidRDefault="00222CCF" w:rsidP="001A1429">
            <w:pPr>
              <w:tabs>
                <w:tab w:val="center" w:pos="4018"/>
              </w:tabs>
              <w:rPr>
                <w:color w:val="000000" w:themeColor="text1"/>
              </w:rPr>
            </w:pPr>
            <w:r w:rsidRPr="005E1380">
              <w:rPr>
                <w:rFonts w:cs="Times New Roman"/>
                <w:color w:val="000000" w:themeColor="text1"/>
              </w:rPr>
              <w:t xml:space="preserve">Przeprowadził co najmniej 3 kursy  operatora </w:t>
            </w:r>
            <w:proofErr w:type="spellStart"/>
            <w:r w:rsidRPr="005E1380">
              <w:rPr>
                <w:rFonts w:cs="Times New Roman"/>
                <w:color w:val="000000" w:themeColor="text1"/>
              </w:rPr>
              <w:t>drona</w:t>
            </w:r>
            <w:proofErr w:type="spellEnd"/>
            <w:r w:rsidRPr="005E1380">
              <w:rPr>
                <w:rFonts w:cs="Times New Roman"/>
                <w:color w:val="000000" w:themeColor="text1"/>
              </w:rPr>
              <w:t xml:space="preserve"> VLOS UAV do 5 kg każdorazowo o wymiarze godzinowym nie mniejszym niż 80% minimalnego wymiaru godzinowego kursu podanego w opisie przedmiotu zamówienia (czyli nie mniej niż 32 godzin lekcyjnych; 32 x 45 minut) oraz podał okres ich realizacji, zleceniodawcę oraz ilość godzin każdego z kursów.</w:t>
            </w:r>
            <w:r w:rsidR="001A1429" w:rsidRPr="005E1380">
              <w:rPr>
                <w:rFonts w:cs="Times New Roman"/>
                <w:color w:val="000000" w:themeColor="text1"/>
              </w:rPr>
              <w:tab/>
            </w:r>
          </w:p>
        </w:tc>
      </w:tr>
      <w:tr w:rsidR="005E1380" w:rsidRPr="005E1380" w14:paraId="30432B29" w14:textId="77777777" w:rsidTr="00031EA6">
        <w:tc>
          <w:tcPr>
            <w:tcW w:w="1526" w:type="dxa"/>
          </w:tcPr>
          <w:p w14:paraId="5F9008DF"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w:t>
            </w:r>
          </w:p>
        </w:tc>
        <w:tc>
          <w:tcPr>
            <w:tcW w:w="8252" w:type="dxa"/>
          </w:tcPr>
          <w:p w14:paraId="33B134CB" w14:textId="3FD21B91" w:rsidR="001A1429" w:rsidRPr="005E1380" w:rsidRDefault="00222CCF">
            <w:pPr>
              <w:rPr>
                <w:color w:val="000000" w:themeColor="text1"/>
              </w:rPr>
            </w:pPr>
            <w:r w:rsidRPr="005E1380">
              <w:rPr>
                <w:rFonts w:cs="Times New Roman"/>
                <w:color w:val="000000" w:themeColor="text1"/>
              </w:rPr>
              <w:t>Przeprowadził co najmniej 3 kursy barmańskie I stopnia każdorazowo o wymiarze godzinowym nie mniejszym niż 80% minimalnego wymiaru godzinowego kursu podanego w opisie przedmiotu zamówienia (czyli nie mniej niż 24 godzin lekcyjnych;  24 x 45 minut) oraz podał okres ich realizacji, zleceniodawcę oraz ilość godzin każdego z kursów.</w:t>
            </w:r>
          </w:p>
        </w:tc>
      </w:tr>
      <w:tr w:rsidR="005E1380" w:rsidRPr="005E1380" w14:paraId="53DECFC9" w14:textId="77777777" w:rsidTr="00031EA6">
        <w:tc>
          <w:tcPr>
            <w:tcW w:w="1526" w:type="dxa"/>
          </w:tcPr>
          <w:p w14:paraId="1BDB8E73"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w:t>
            </w:r>
          </w:p>
        </w:tc>
        <w:tc>
          <w:tcPr>
            <w:tcW w:w="8252" w:type="dxa"/>
          </w:tcPr>
          <w:p w14:paraId="50F4A15A" w14:textId="03C74AEE" w:rsidR="001A1429" w:rsidRPr="005E1380" w:rsidRDefault="001A1429" w:rsidP="00222CCF">
            <w:pPr>
              <w:rPr>
                <w:color w:val="000000" w:themeColor="text1"/>
              </w:rPr>
            </w:pPr>
            <w:r w:rsidRPr="005E1380">
              <w:rPr>
                <w:rFonts w:cs="Times New Roman"/>
                <w:color w:val="000000" w:themeColor="text1"/>
              </w:rPr>
              <w:t xml:space="preserve">Przeprowadził co najmniej 3 kursy </w:t>
            </w:r>
            <w:r w:rsidR="00222CCF" w:rsidRPr="00222CCF">
              <w:rPr>
                <w:rFonts w:cs="Times New Roman"/>
                <w:color w:val="000000" w:themeColor="text1"/>
              </w:rPr>
              <w:t xml:space="preserve">wychowawców kolonii </w:t>
            </w:r>
            <w:r w:rsidRPr="005E1380">
              <w:rPr>
                <w:rFonts w:cs="Times New Roman"/>
                <w:color w:val="000000" w:themeColor="text1"/>
              </w:rPr>
              <w:t>każdorazowo o wymiarze godzinowym nie mniejszym niż 80% minimalnego wymiaru godzinowego kursu podanego w opisie przedmiotu z</w:t>
            </w:r>
            <w:r w:rsidR="00222CCF">
              <w:rPr>
                <w:rFonts w:cs="Times New Roman"/>
                <w:color w:val="000000" w:themeColor="text1"/>
              </w:rPr>
              <w:t>amówienia (czyli nie mniej niż 29 godzin lekcyjnych;  29</w:t>
            </w:r>
            <w:r w:rsidRPr="005E1380">
              <w:rPr>
                <w:rFonts w:cs="Times New Roman"/>
                <w:color w:val="000000" w:themeColor="text1"/>
              </w:rPr>
              <w:t xml:space="preserve"> x 45 minut) oraz podał okres ich realizacji, zleceniodawcę oraz ilość godzin każdego z kursów.</w:t>
            </w:r>
          </w:p>
        </w:tc>
      </w:tr>
      <w:tr w:rsidR="001A1429" w:rsidRPr="005E1380" w14:paraId="2FCDBB24" w14:textId="77777777" w:rsidTr="00031EA6">
        <w:tc>
          <w:tcPr>
            <w:tcW w:w="1526" w:type="dxa"/>
          </w:tcPr>
          <w:p w14:paraId="25D646E9"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p>
        </w:tc>
        <w:tc>
          <w:tcPr>
            <w:tcW w:w="8252" w:type="dxa"/>
          </w:tcPr>
          <w:p w14:paraId="286B19E9" w14:textId="1840B9F3" w:rsidR="001A1429" w:rsidRPr="005E1380" w:rsidRDefault="001A1429" w:rsidP="00222CCF">
            <w:pPr>
              <w:rPr>
                <w:color w:val="000000" w:themeColor="text1"/>
              </w:rPr>
            </w:pPr>
            <w:r w:rsidRPr="005E1380">
              <w:rPr>
                <w:rFonts w:cs="Times New Roman"/>
                <w:color w:val="000000" w:themeColor="text1"/>
              </w:rPr>
              <w:t xml:space="preserve">Przeprowadził co najmniej 3 kursy </w:t>
            </w:r>
            <w:r w:rsidR="00222CCF">
              <w:rPr>
                <w:rFonts w:cs="Times New Roman"/>
                <w:color w:val="000000" w:themeColor="text1"/>
              </w:rPr>
              <w:t>ECD</w:t>
            </w:r>
            <w:r w:rsidR="00177249">
              <w:rPr>
                <w:rFonts w:cs="Times New Roman"/>
                <w:color w:val="000000" w:themeColor="text1"/>
              </w:rPr>
              <w:t>L</w:t>
            </w:r>
            <w:bookmarkStart w:id="0" w:name="_GoBack"/>
            <w:bookmarkEnd w:id="0"/>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sidR="00222CCF">
              <w:rPr>
                <w:rFonts w:cs="Times New Roman"/>
                <w:color w:val="000000" w:themeColor="text1"/>
              </w:rPr>
              <w:t>24</w:t>
            </w:r>
            <w:r w:rsidRPr="005E1380">
              <w:rPr>
                <w:rFonts w:cs="Times New Roman"/>
                <w:color w:val="000000" w:themeColor="text1"/>
              </w:rPr>
              <w:t xml:space="preserve"> godzin</w:t>
            </w:r>
            <w:r w:rsidR="00222CCF">
              <w:rPr>
                <w:rFonts w:cs="Times New Roman"/>
                <w:color w:val="000000" w:themeColor="text1"/>
              </w:rPr>
              <w:t>y zegarowe;  24 x 60</w:t>
            </w:r>
            <w:r w:rsidRPr="005E1380">
              <w:rPr>
                <w:rFonts w:cs="Times New Roman"/>
                <w:color w:val="000000" w:themeColor="text1"/>
              </w:rPr>
              <w:t xml:space="preserve"> minut) oraz podał okres ich realizacji, zleceniodawcę oraz ilość godzin każdego z kursów.</w:t>
            </w:r>
          </w:p>
        </w:tc>
      </w:tr>
      <w:tr w:rsidR="00222CCF" w:rsidRPr="005E1380" w14:paraId="67BCBF80" w14:textId="77777777" w:rsidTr="00031EA6">
        <w:tc>
          <w:tcPr>
            <w:tcW w:w="1526" w:type="dxa"/>
          </w:tcPr>
          <w:p w14:paraId="54802100" w14:textId="595AB0B8" w:rsidR="00222CCF" w:rsidRPr="005E1380" w:rsidRDefault="00222CCF"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r>
              <w:rPr>
                <w:rFonts w:cs="Times New Roman"/>
                <w:color w:val="000000" w:themeColor="text1"/>
              </w:rPr>
              <w:t>I</w:t>
            </w:r>
          </w:p>
        </w:tc>
        <w:tc>
          <w:tcPr>
            <w:tcW w:w="8252" w:type="dxa"/>
          </w:tcPr>
          <w:p w14:paraId="527EDBA2" w14:textId="07A70C28" w:rsidR="00222CCF" w:rsidRPr="005E1380" w:rsidRDefault="00222CCF" w:rsidP="00222CCF">
            <w:pPr>
              <w:rPr>
                <w:rFonts w:cs="Times New Roman"/>
                <w:color w:val="000000" w:themeColor="text1"/>
              </w:rPr>
            </w:pPr>
            <w:r w:rsidRPr="005E1380">
              <w:rPr>
                <w:rFonts w:cs="Times New Roman"/>
                <w:color w:val="000000" w:themeColor="text1"/>
              </w:rPr>
              <w:t xml:space="preserve">Przeprowadził co najmniej 3 kursy </w:t>
            </w:r>
            <w:r w:rsidRPr="00222CCF">
              <w:rPr>
                <w:rFonts w:cs="Times New Roman"/>
                <w:color w:val="000000" w:themeColor="text1"/>
              </w:rPr>
              <w:t>animator czasu wolnego</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13</w:t>
            </w:r>
            <w:r w:rsidRPr="005E1380">
              <w:rPr>
                <w:rFonts w:cs="Times New Roman"/>
                <w:color w:val="000000" w:themeColor="text1"/>
              </w:rPr>
              <w:t xml:space="preserve"> godzin</w:t>
            </w:r>
            <w:r>
              <w:rPr>
                <w:rFonts w:cs="Times New Roman"/>
                <w:color w:val="000000" w:themeColor="text1"/>
              </w:rPr>
              <w:t xml:space="preserve"> zegarowych;  13 x 60</w:t>
            </w:r>
            <w:r w:rsidRPr="005E1380">
              <w:rPr>
                <w:rFonts w:cs="Times New Roman"/>
                <w:color w:val="000000" w:themeColor="text1"/>
              </w:rPr>
              <w:t xml:space="preserve"> minut) oraz podał okres ich realizacji, zleceniodawcę oraz ilość godzin każdego z kursów.</w:t>
            </w:r>
          </w:p>
        </w:tc>
      </w:tr>
      <w:tr w:rsidR="00222CCF" w:rsidRPr="005E1380" w14:paraId="7FA7BD20" w14:textId="77777777" w:rsidTr="00031EA6">
        <w:tc>
          <w:tcPr>
            <w:tcW w:w="1526" w:type="dxa"/>
          </w:tcPr>
          <w:p w14:paraId="18E80CD8" w14:textId="4FA7D28F" w:rsidR="00222CCF" w:rsidRPr="005E1380" w:rsidRDefault="00222CCF" w:rsidP="00B10EE5">
            <w:pPr>
              <w:pStyle w:val="Akapitzlist2"/>
              <w:spacing w:line="100" w:lineRule="atLeast"/>
              <w:ind w:left="0"/>
              <w:jc w:val="both"/>
              <w:rPr>
                <w:rFonts w:cs="Times New Roman"/>
                <w:color w:val="000000" w:themeColor="text1"/>
              </w:rPr>
            </w:pPr>
            <w:r>
              <w:rPr>
                <w:rFonts w:cs="Times New Roman"/>
                <w:color w:val="000000" w:themeColor="text1"/>
              </w:rPr>
              <w:t xml:space="preserve">w części </w:t>
            </w:r>
            <w:r w:rsidRPr="005E1380">
              <w:rPr>
                <w:rFonts w:cs="Times New Roman"/>
                <w:color w:val="000000" w:themeColor="text1"/>
              </w:rPr>
              <w:t>I</w:t>
            </w:r>
            <w:r>
              <w:rPr>
                <w:rFonts w:cs="Times New Roman"/>
                <w:color w:val="000000" w:themeColor="text1"/>
              </w:rPr>
              <w:t>X</w:t>
            </w:r>
          </w:p>
        </w:tc>
        <w:tc>
          <w:tcPr>
            <w:tcW w:w="8252" w:type="dxa"/>
          </w:tcPr>
          <w:p w14:paraId="19417810" w14:textId="65BFE45E" w:rsidR="00222CCF" w:rsidRPr="005E1380" w:rsidRDefault="00825A48" w:rsidP="00825A48">
            <w:pPr>
              <w:rPr>
                <w:rFonts w:cs="Times New Roman"/>
                <w:color w:val="000000" w:themeColor="text1"/>
              </w:rPr>
            </w:pPr>
            <w:r w:rsidRPr="005E1380">
              <w:rPr>
                <w:rFonts w:cs="Times New Roman"/>
                <w:color w:val="000000" w:themeColor="text1"/>
              </w:rPr>
              <w:t xml:space="preserve">Przeprowadził co najmniej 3 kursy </w:t>
            </w:r>
            <w:proofErr w:type="spellStart"/>
            <w:r>
              <w:rPr>
                <w:rFonts w:cs="Times New Roman"/>
                <w:color w:val="000000" w:themeColor="text1"/>
              </w:rPr>
              <w:t>baristyczne</w:t>
            </w:r>
            <w:proofErr w:type="spellEnd"/>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12</w:t>
            </w:r>
            <w:r w:rsidRPr="005E1380">
              <w:rPr>
                <w:rFonts w:cs="Times New Roman"/>
                <w:color w:val="000000" w:themeColor="text1"/>
              </w:rPr>
              <w:t xml:space="preserve"> godzin</w:t>
            </w:r>
            <w:r>
              <w:rPr>
                <w:rFonts w:cs="Times New Roman"/>
                <w:color w:val="000000" w:themeColor="text1"/>
              </w:rPr>
              <w:t xml:space="preserve"> zegarowych;  12 x 60</w:t>
            </w:r>
            <w:r w:rsidRPr="005E1380">
              <w:rPr>
                <w:rFonts w:cs="Times New Roman"/>
                <w:color w:val="000000" w:themeColor="text1"/>
              </w:rPr>
              <w:t xml:space="preserve"> minut) oraz podał okres ich realizacji, zleceniodawcę oraz ilość godzin każdego z kursów.</w:t>
            </w:r>
          </w:p>
        </w:tc>
      </w:tr>
      <w:tr w:rsidR="00222CCF" w:rsidRPr="005E1380" w14:paraId="2B36B9CE" w14:textId="77777777" w:rsidTr="00031EA6">
        <w:tc>
          <w:tcPr>
            <w:tcW w:w="1526" w:type="dxa"/>
          </w:tcPr>
          <w:p w14:paraId="780D0214" w14:textId="33FB7E77" w:rsidR="00222CCF" w:rsidRPr="005E1380" w:rsidRDefault="00222CCF" w:rsidP="00B10EE5">
            <w:pPr>
              <w:pStyle w:val="Akapitzlist2"/>
              <w:spacing w:line="100" w:lineRule="atLeast"/>
              <w:ind w:left="0"/>
              <w:jc w:val="both"/>
              <w:rPr>
                <w:rFonts w:cs="Times New Roman"/>
                <w:color w:val="000000" w:themeColor="text1"/>
              </w:rPr>
            </w:pPr>
            <w:r>
              <w:rPr>
                <w:rFonts w:cs="Times New Roman"/>
                <w:color w:val="000000" w:themeColor="text1"/>
              </w:rPr>
              <w:t>w części X</w:t>
            </w:r>
          </w:p>
        </w:tc>
        <w:tc>
          <w:tcPr>
            <w:tcW w:w="8252" w:type="dxa"/>
          </w:tcPr>
          <w:p w14:paraId="2615BE6A" w14:textId="1652EE8A" w:rsidR="00222CCF" w:rsidRPr="005E1380" w:rsidRDefault="00825A48" w:rsidP="00825A48">
            <w:pPr>
              <w:rPr>
                <w:rFonts w:cs="Times New Roman"/>
                <w:color w:val="000000" w:themeColor="text1"/>
              </w:rPr>
            </w:pPr>
            <w:r w:rsidRPr="005E1380">
              <w:rPr>
                <w:rFonts w:cs="Times New Roman"/>
                <w:color w:val="000000" w:themeColor="text1"/>
              </w:rPr>
              <w:t xml:space="preserve">Przeprowadził co najmniej 3 kursy </w:t>
            </w:r>
            <w:proofErr w:type="spellStart"/>
            <w:r w:rsidRPr="00825A48">
              <w:rPr>
                <w:rFonts w:cs="Times New Roman"/>
                <w:color w:val="000000" w:themeColor="text1"/>
              </w:rPr>
              <w:t>sous</w:t>
            </w:r>
            <w:proofErr w:type="spellEnd"/>
            <w:r w:rsidRPr="00825A48">
              <w:rPr>
                <w:rFonts w:cs="Times New Roman"/>
                <w:color w:val="000000" w:themeColor="text1"/>
              </w:rPr>
              <w:t xml:space="preserve"> vide</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13</w:t>
            </w:r>
            <w:r w:rsidRPr="005E1380">
              <w:rPr>
                <w:rFonts w:cs="Times New Roman"/>
                <w:color w:val="000000" w:themeColor="text1"/>
              </w:rPr>
              <w:t xml:space="preserve"> godzin</w:t>
            </w:r>
            <w:r>
              <w:rPr>
                <w:rFonts w:cs="Times New Roman"/>
                <w:color w:val="000000" w:themeColor="text1"/>
              </w:rPr>
              <w:t xml:space="preserve"> lekcyjnych;  13 x 45 </w:t>
            </w:r>
            <w:r w:rsidRPr="005E1380">
              <w:rPr>
                <w:rFonts w:cs="Times New Roman"/>
                <w:color w:val="000000" w:themeColor="text1"/>
              </w:rPr>
              <w:t xml:space="preserve"> minut) oraz podał okres ich realizacji, zleceniodawcę oraz ilość godzin każdego z kursów</w:t>
            </w:r>
          </w:p>
        </w:tc>
      </w:tr>
      <w:tr w:rsidR="00222CCF" w:rsidRPr="005E1380" w14:paraId="7801DBF4" w14:textId="77777777" w:rsidTr="00031EA6">
        <w:tc>
          <w:tcPr>
            <w:tcW w:w="1526" w:type="dxa"/>
          </w:tcPr>
          <w:p w14:paraId="5973D84C" w14:textId="5695E056" w:rsidR="00222CCF" w:rsidRPr="005E1380" w:rsidRDefault="00222CCF" w:rsidP="00B10EE5">
            <w:pPr>
              <w:pStyle w:val="Akapitzlist2"/>
              <w:spacing w:line="100" w:lineRule="atLeast"/>
              <w:ind w:left="0"/>
              <w:jc w:val="both"/>
              <w:rPr>
                <w:rFonts w:cs="Times New Roman"/>
                <w:color w:val="000000" w:themeColor="text1"/>
              </w:rPr>
            </w:pPr>
            <w:r>
              <w:rPr>
                <w:rFonts w:cs="Times New Roman"/>
                <w:color w:val="000000" w:themeColor="text1"/>
              </w:rPr>
              <w:t>w części XI</w:t>
            </w:r>
          </w:p>
        </w:tc>
        <w:tc>
          <w:tcPr>
            <w:tcW w:w="8252" w:type="dxa"/>
          </w:tcPr>
          <w:p w14:paraId="4C3DC02A" w14:textId="305F4DC4" w:rsidR="00222CCF" w:rsidRPr="005E1380" w:rsidRDefault="00825A48" w:rsidP="00825A48">
            <w:pPr>
              <w:rPr>
                <w:rFonts w:cs="Times New Roman"/>
                <w:color w:val="000000" w:themeColor="text1"/>
              </w:rPr>
            </w:pPr>
            <w:r w:rsidRPr="005E1380">
              <w:rPr>
                <w:rFonts w:cs="Times New Roman"/>
                <w:color w:val="000000" w:themeColor="text1"/>
              </w:rPr>
              <w:t xml:space="preserve">Przeprowadził co najmniej 3 kursy </w:t>
            </w:r>
            <w:r>
              <w:rPr>
                <w:rFonts w:cs="Times New Roman"/>
                <w:color w:val="000000" w:themeColor="text1"/>
              </w:rPr>
              <w:t>rezydenta</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13</w:t>
            </w:r>
            <w:r w:rsidRPr="005E1380">
              <w:rPr>
                <w:rFonts w:cs="Times New Roman"/>
                <w:color w:val="000000" w:themeColor="text1"/>
              </w:rPr>
              <w:t xml:space="preserve"> godzin</w:t>
            </w:r>
            <w:r>
              <w:rPr>
                <w:rFonts w:cs="Times New Roman"/>
                <w:color w:val="000000" w:themeColor="text1"/>
              </w:rPr>
              <w:t xml:space="preserve"> lekcyjnych;  13 x 45 </w:t>
            </w:r>
            <w:r w:rsidRPr="005E1380">
              <w:rPr>
                <w:rFonts w:cs="Times New Roman"/>
                <w:color w:val="000000" w:themeColor="text1"/>
              </w:rPr>
              <w:t xml:space="preserve"> minut) oraz podał okres ich realizacji, zleceniodawcę oraz ilość godzin każdego z kursów</w:t>
            </w:r>
          </w:p>
        </w:tc>
      </w:tr>
      <w:tr w:rsidR="00222CCF" w:rsidRPr="005E1380" w14:paraId="58E3F074" w14:textId="77777777" w:rsidTr="00031EA6">
        <w:tc>
          <w:tcPr>
            <w:tcW w:w="1526" w:type="dxa"/>
          </w:tcPr>
          <w:p w14:paraId="166F046E" w14:textId="1258E7F1" w:rsidR="00222CCF" w:rsidRPr="005E1380" w:rsidRDefault="00222CCF" w:rsidP="00B10EE5">
            <w:pPr>
              <w:pStyle w:val="Akapitzlist2"/>
              <w:spacing w:line="100" w:lineRule="atLeast"/>
              <w:ind w:left="0"/>
              <w:jc w:val="both"/>
              <w:rPr>
                <w:rFonts w:cs="Times New Roman"/>
                <w:color w:val="000000" w:themeColor="text1"/>
              </w:rPr>
            </w:pPr>
            <w:r>
              <w:rPr>
                <w:rFonts w:cs="Times New Roman"/>
                <w:color w:val="000000" w:themeColor="text1"/>
              </w:rPr>
              <w:t>w części XII</w:t>
            </w:r>
          </w:p>
        </w:tc>
        <w:tc>
          <w:tcPr>
            <w:tcW w:w="8252" w:type="dxa"/>
          </w:tcPr>
          <w:p w14:paraId="3C09A3F6" w14:textId="496D51A1" w:rsidR="00222CCF" w:rsidRPr="005E1380" w:rsidRDefault="00825A48" w:rsidP="00825A48">
            <w:pPr>
              <w:rPr>
                <w:rFonts w:cs="Times New Roman"/>
                <w:color w:val="000000" w:themeColor="text1"/>
              </w:rPr>
            </w:pPr>
            <w:r w:rsidRPr="005E1380">
              <w:rPr>
                <w:rFonts w:cs="Times New Roman"/>
                <w:color w:val="000000" w:themeColor="text1"/>
              </w:rPr>
              <w:t xml:space="preserve">Przeprowadził co najmniej 3 kursy </w:t>
            </w:r>
            <w:r>
              <w:rPr>
                <w:rFonts w:cs="Times New Roman"/>
                <w:color w:val="000000" w:themeColor="text1"/>
              </w:rPr>
              <w:t xml:space="preserve">kuchni molekularnej </w:t>
            </w:r>
            <w:r w:rsidRPr="005E1380">
              <w:rPr>
                <w:rFonts w:cs="Times New Roman"/>
                <w:color w:val="000000" w:themeColor="text1"/>
              </w:rPr>
              <w:t xml:space="preserve"> każdorazowo o wymiarze </w:t>
            </w:r>
            <w:r w:rsidRPr="005E1380">
              <w:rPr>
                <w:rFonts w:cs="Times New Roman"/>
                <w:color w:val="000000" w:themeColor="text1"/>
              </w:rPr>
              <w:lastRenderedPageBreak/>
              <w:t xml:space="preserve">godzinowym nie mniejszym niż 80% minimalnego wymiaru godzinowego kursu podanego w opisie przedmiotu zamówienia (czyli nie mniej niż </w:t>
            </w:r>
            <w:r>
              <w:rPr>
                <w:rFonts w:cs="Times New Roman"/>
                <w:color w:val="000000" w:themeColor="text1"/>
              </w:rPr>
              <w:t>16</w:t>
            </w:r>
            <w:r w:rsidRPr="005E1380">
              <w:rPr>
                <w:rFonts w:cs="Times New Roman"/>
                <w:color w:val="000000" w:themeColor="text1"/>
              </w:rPr>
              <w:t xml:space="preserve"> godzin</w:t>
            </w:r>
            <w:r>
              <w:rPr>
                <w:rFonts w:cs="Times New Roman"/>
                <w:color w:val="000000" w:themeColor="text1"/>
              </w:rPr>
              <w:t xml:space="preserve"> lekcyjnych;  16 x 45 </w:t>
            </w:r>
            <w:r w:rsidRPr="005E1380">
              <w:rPr>
                <w:rFonts w:cs="Times New Roman"/>
                <w:color w:val="000000" w:themeColor="text1"/>
              </w:rPr>
              <w:t xml:space="preserve"> minut) oraz podał okres ich realizacji, zleceniodawcę oraz ilość godzin każdego z kursów</w:t>
            </w:r>
          </w:p>
        </w:tc>
      </w:tr>
    </w:tbl>
    <w:p w14:paraId="0291101A" w14:textId="77777777" w:rsidR="00B10EE5" w:rsidRPr="005E1380" w:rsidRDefault="00B10EE5" w:rsidP="00B10EE5">
      <w:pPr>
        <w:pStyle w:val="Akapitzlist2"/>
        <w:spacing w:line="100" w:lineRule="atLeast"/>
        <w:ind w:left="0"/>
        <w:jc w:val="both"/>
        <w:rPr>
          <w:rFonts w:cs="Times New Roman"/>
          <w:color w:val="000000" w:themeColor="text1"/>
        </w:rPr>
      </w:pPr>
    </w:p>
    <w:p w14:paraId="12235585" w14:textId="77777777" w:rsidR="00031EA6" w:rsidRPr="005E1380" w:rsidRDefault="00031EA6" w:rsidP="00B10EE5">
      <w:pPr>
        <w:pStyle w:val="Akapitzlist2"/>
        <w:spacing w:line="100" w:lineRule="atLeast"/>
        <w:ind w:left="0"/>
        <w:jc w:val="both"/>
        <w:rPr>
          <w:rFonts w:cs="Times New Roman"/>
          <w:color w:val="000000" w:themeColor="text1"/>
        </w:rPr>
      </w:pPr>
    </w:p>
    <w:p w14:paraId="709478E7" w14:textId="77777777" w:rsidR="00B10EE5" w:rsidRPr="005E1380" w:rsidRDefault="00B10EE5" w:rsidP="007F7DD6">
      <w:pPr>
        <w:jc w:val="both"/>
        <w:rPr>
          <w:rFonts w:cs="Times New Roman"/>
          <w:b/>
          <w:color w:val="000000" w:themeColor="text1"/>
        </w:rPr>
      </w:pPr>
      <w:r w:rsidRPr="005E1380">
        <w:rPr>
          <w:rFonts w:cs="Times New Roman"/>
          <w:b/>
          <w:color w:val="000000" w:themeColor="text1"/>
        </w:rPr>
        <w:t xml:space="preserve">4.Kompletna oferta złożona przez Wykonawcę winna zawierać: </w:t>
      </w:r>
    </w:p>
    <w:p w14:paraId="0AEF1F7F"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wypełniony formularz oferty (</w:t>
      </w:r>
      <w:r w:rsidRPr="005E1380">
        <w:rPr>
          <w:rFonts w:ascii="Times New Roman" w:hAnsi="Times New Roman"/>
          <w:b/>
          <w:color w:val="000000" w:themeColor="text1"/>
          <w:sz w:val="24"/>
          <w:szCs w:val="24"/>
        </w:rPr>
        <w:t>załącznik nr 2 do ogłoszenia</w:t>
      </w:r>
      <w:r w:rsidRPr="005E1380">
        <w:rPr>
          <w:rFonts w:ascii="Times New Roman" w:hAnsi="Times New Roman"/>
          <w:color w:val="000000" w:themeColor="text1"/>
          <w:sz w:val="24"/>
          <w:szCs w:val="24"/>
        </w:rPr>
        <w:t>),</w:t>
      </w:r>
    </w:p>
    <w:p w14:paraId="1297FC11"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oświadczenie dotyczące spełniania warunków udziału w postępowaniu (</w:t>
      </w:r>
      <w:r w:rsidRPr="005E1380">
        <w:rPr>
          <w:rFonts w:ascii="Times New Roman" w:hAnsi="Times New Roman"/>
          <w:b/>
          <w:color w:val="000000" w:themeColor="text1"/>
          <w:sz w:val="24"/>
          <w:szCs w:val="24"/>
        </w:rPr>
        <w:t>załącznik nr 3 do ogłoszenia</w:t>
      </w:r>
      <w:r w:rsidRPr="005E1380">
        <w:rPr>
          <w:rFonts w:ascii="Times New Roman" w:hAnsi="Times New Roman"/>
          <w:color w:val="000000" w:themeColor="text1"/>
          <w:sz w:val="24"/>
          <w:szCs w:val="24"/>
        </w:rPr>
        <w:t>),</w:t>
      </w:r>
    </w:p>
    <w:p w14:paraId="6BADE31A"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oświadczenie o braku podstaw do wykluczenia z postępowania (</w:t>
      </w:r>
      <w:r w:rsidRPr="005E1380">
        <w:rPr>
          <w:rFonts w:ascii="Times New Roman" w:hAnsi="Times New Roman"/>
          <w:b/>
          <w:color w:val="000000" w:themeColor="text1"/>
          <w:sz w:val="24"/>
          <w:szCs w:val="24"/>
        </w:rPr>
        <w:t>załącznik nr 4 do ogłoszenia)</w:t>
      </w:r>
    </w:p>
    <w:p w14:paraId="08EE4EDD"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5E1380">
        <w:rPr>
          <w:rFonts w:ascii="Times New Roman" w:hAnsi="Times New Roman"/>
          <w:b/>
          <w:color w:val="000000" w:themeColor="text1"/>
          <w:sz w:val="24"/>
          <w:szCs w:val="24"/>
        </w:rPr>
        <w:t>załącznik nr 5 do ogłoszenia</w:t>
      </w:r>
      <w:r w:rsidRPr="005E1380">
        <w:rPr>
          <w:rFonts w:ascii="Times New Roman" w:hAnsi="Times New Roman"/>
          <w:color w:val="000000" w:themeColor="text1"/>
          <w:sz w:val="24"/>
          <w:szCs w:val="24"/>
        </w:rPr>
        <w:t>) oraz dowody określające czy te usługi zostały wykonane lub są wykonywane należycie – referencje,</w:t>
      </w:r>
    </w:p>
    <w:p w14:paraId="395435D9" w14:textId="77777777" w:rsidR="001A1429" w:rsidRPr="005E1380" w:rsidRDefault="001A1429" w:rsidP="001A1429">
      <w:pPr>
        <w:pStyle w:val="Akapitzlist"/>
        <w:numPr>
          <w:ilvl w:val="0"/>
          <w:numId w:val="7"/>
        </w:numPr>
        <w:spacing w:after="0" w:line="240" w:lineRule="auto"/>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Oświadczenie Wykonawcy w zakresie wypełnienia obowiązków informacyjnych przewidzianych w art. 13 i/lub 14 RODO </w:t>
      </w:r>
      <w:r w:rsidRPr="005E1380">
        <w:rPr>
          <w:rFonts w:ascii="Times New Roman" w:hAnsi="Times New Roman"/>
          <w:b/>
          <w:color w:val="000000" w:themeColor="text1"/>
          <w:sz w:val="24"/>
          <w:szCs w:val="24"/>
        </w:rPr>
        <w:t>(załącznik nr 6 do ogłoszenia</w:t>
      </w:r>
      <w:r w:rsidRPr="005E1380">
        <w:rPr>
          <w:rFonts w:ascii="Times New Roman" w:hAnsi="Times New Roman"/>
          <w:color w:val="000000" w:themeColor="text1"/>
          <w:sz w:val="24"/>
          <w:szCs w:val="24"/>
        </w:rPr>
        <w:t>)</w:t>
      </w:r>
    </w:p>
    <w:p w14:paraId="6EA29D32" w14:textId="77777777" w:rsidR="00B10EE5" w:rsidRPr="005E1380" w:rsidRDefault="00B10EE5" w:rsidP="00B10EE5">
      <w:pPr>
        <w:pStyle w:val="Akapitzlist"/>
        <w:numPr>
          <w:ilvl w:val="0"/>
          <w:numId w:val="7"/>
        </w:numPr>
        <w:spacing w:after="0" w:line="240" w:lineRule="auto"/>
        <w:ind w:left="993"/>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14:paraId="6F757F6C" w14:textId="77777777" w:rsidR="00B10EE5" w:rsidRPr="005E1380" w:rsidRDefault="00B10EE5" w:rsidP="00B10EE5">
      <w:pPr>
        <w:pStyle w:val="Akapitzlist"/>
        <w:numPr>
          <w:ilvl w:val="0"/>
          <w:numId w:val="7"/>
        </w:numPr>
        <w:spacing w:after="0" w:line="240" w:lineRule="auto"/>
        <w:ind w:left="993"/>
        <w:jc w:val="both"/>
        <w:rPr>
          <w:color w:val="000000" w:themeColor="text1"/>
        </w:rPr>
      </w:pPr>
      <w:r w:rsidRPr="005E1380">
        <w:rPr>
          <w:rFonts w:ascii="Times New Roman" w:hAnsi="Times New Roman"/>
          <w:color w:val="000000" w:themeColor="text1"/>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14:paraId="09A6409B" w14:textId="77777777" w:rsidR="00B10EE5" w:rsidRPr="005E1380" w:rsidRDefault="00B10EE5" w:rsidP="00B10EE5">
      <w:pPr>
        <w:pStyle w:val="Akapitzlist"/>
        <w:numPr>
          <w:ilvl w:val="0"/>
          <w:numId w:val="7"/>
        </w:numPr>
        <w:spacing w:after="0" w:line="240" w:lineRule="auto"/>
        <w:ind w:left="993"/>
        <w:jc w:val="both"/>
        <w:rPr>
          <w:color w:val="000000" w:themeColor="text1"/>
        </w:rPr>
      </w:pPr>
      <w:r w:rsidRPr="005E1380">
        <w:rPr>
          <w:rFonts w:ascii="Times New Roman" w:hAnsi="Times New Roman"/>
          <w:color w:val="000000" w:themeColor="text1"/>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14:paraId="4A094337" w14:textId="77777777" w:rsidR="00B10EE5" w:rsidRPr="005E1380" w:rsidRDefault="00B10EE5" w:rsidP="00B10EE5">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 przypadku, gdy do postępowania przystępują Wykonawcy działający wspólnie (konsorcjum, spółka cywilna) dokument, o którym mowa w ust. 4 pkt 7 – przedkłada każdy z podmiotów wchodzących w skład konsorcjum/każdy ze wspólników spółki cywilnej.</w:t>
      </w:r>
    </w:p>
    <w:p w14:paraId="606464B4" w14:textId="77777777" w:rsidR="00B10EE5" w:rsidRPr="005E1380" w:rsidRDefault="00B10EE5" w:rsidP="00B10EE5">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Jeżeli Wykonawca ma siedzibę lub miejsce zamieszkania poza terytorium Rzeczypospolitej Polskiej zamiast dokumentu określonego w ust. 4 pkt 7,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0678316C" w14:textId="77777777"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5E1380">
        <w:rPr>
          <w:rFonts w:ascii="Times New Roman" w:hAnsi="Times New Roman"/>
          <w:color w:val="000000" w:themeColor="text1"/>
          <w:sz w:val="24"/>
          <w:szCs w:val="24"/>
        </w:rPr>
        <w:lastRenderedPageBreak/>
        <w:t>miejsce zamieszkania tej osoby – wystawionym nie wcześniej niż 6 miesięcy przed upływem terminu składania ofert.</w:t>
      </w:r>
    </w:p>
    <w:p w14:paraId="4C0CC284" w14:textId="77777777"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Sposób oceny dokumentów będzie zgodny z formułą „spełnia – nie spełnia”.</w:t>
      </w:r>
    </w:p>
    <w:p w14:paraId="208F2A55" w14:textId="77777777"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Dokumenty sporządzone w języku obcym winny być złożone wraz z tłumaczeniem na język polski.</w:t>
      </w:r>
    </w:p>
    <w:p w14:paraId="2F57B354" w14:textId="77777777" w:rsidR="00B10EE5" w:rsidRPr="005E1380" w:rsidRDefault="00B10EE5" w:rsidP="00B10EE5">
      <w:pPr>
        <w:jc w:val="both"/>
        <w:rPr>
          <w:b/>
          <w:color w:val="000000" w:themeColor="text1"/>
          <w:sz w:val="28"/>
          <w:szCs w:val="28"/>
        </w:rPr>
      </w:pPr>
    </w:p>
    <w:p w14:paraId="52877D0C" w14:textId="77777777" w:rsidR="00B10EE5" w:rsidRPr="005E1380" w:rsidRDefault="00B10EE5" w:rsidP="00B10EE5">
      <w:pPr>
        <w:jc w:val="both"/>
        <w:rPr>
          <w:b/>
          <w:color w:val="000000" w:themeColor="text1"/>
        </w:rPr>
      </w:pPr>
      <w:r w:rsidRPr="005E1380">
        <w:rPr>
          <w:b/>
          <w:color w:val="000000" w:themeColor="text1"/>
        </w:rPr>
        <w:t>VI.  INFORMACJA O SPOSOBIE POROZUMIEWANIA SIĘ ZAMAWIAJĄCEGO Z WYKONAWACAMI ORAZ PRZEKAZYWANIA OŚWIADCZEŃ I DOKUMENTÓW, A TAKŻE WSKAZANIE OSÓB UPRAWNIONYCH DO POROZUMIEWANIA SIĘ Z WYKONAWCAMI:</w:t>
      </w:r>
    </w:p>
    <w:p w14:paraId="32D525E7" w14:textId="77777777" w:rsidR="00B10EE5" w:rsidRPr="005E1380" w:rsidRDefault="00B10EE5" w:rsidP="00B10EE5">
      <w:pPr>
        <w:jc w:val="both"/>
        <w:rPr>
          <w:b/>
          <w:color w:val="000000" w:themeColor="text1"/>
        </w:rPr>
      </w:pPr>
    </w:p>
    <w:p w14:paraId="361BE204" w14:textId="48C5D8CC" w:rsidR="00B10EE5" w:rsidRPr="005E1380" w:rsidRDefault="00B10EE5" w:rsidP="00825A48">
      <w:pPr>
        <w:pStyle w:val="Akapitzlist"/>
        <w:numPr>
          <w:ilvl w:val="0"/>
          <w:numId w:val="8"/>
        </w:numPr>
        <w:tabs>
          <w:tab w:val="left" w:pos="284"/>
        </w:tabs>
        <w:autoSpaceDE w:val="0"/>
        <w:spacing w:after="0" w:line="240" w:lineRule="auto"/>
        <w:jc w:val="both"/>
        <w:rPr>
          <w:color w:val="000000" w:themeColor="text1"/>
        </w:rPr>
      </w:pPr>
      <w:r w:rsidRPr="005E1380">
        <w:rPr>
          <w:rFonts w:ascii="Times New Roman" w:hAnsi="Times New Roman"/>
          <w:color w:val="000000" w:themeColor="text1"/>
          <w:sz w:val="24"/>
          <w:szCs w:val="24"/>
        </w:rPr>
        <w:t>Komunikacja między Zamawiającym a Wykonawcami odbywa się za pośrednictwem operatora pocztowego w rozumieniu ustawy z dnia 23 listopada 2012 r. – Prawo pocztowe (</w:t>
      </w:r>
      <w:proofErr w:type="spellStart"/>
      <w:r w:rsidRPr="005E1380">
        <w:rPr>
          <w:rFonts w:ascii="Times New Roman" w:hAnsi="Times New Roman"/>
          <w:color w:val="000000" w:themeColor="text1"/>
          <w:sz w:val="24"/>
          <w:szCs w:val="24"/>
        </w:rPr>
        <w:t>t.j</w:t>
      </w:r>
      <w:proofErr w:type="spellEnd"/>
      <w:r w:rsidRPr="005E1380">
        <w:rPr>
          <w:rFonts w:ascii="Times New Roman" w:hAnsi="Times New Roman"/>
          <w:color w:val="000000" w:themeColor="text1"/>
          <w:sz w:val="24"/>
          <w:szCs w:val="24"/>
        </w:rPr>
        <w:t>.</w:t>
      </w:r>
      <w:r w:rsidR="003238ED" w:rsidRPr="005E1380">
        <w:rPr>
          <w:rFonts w:ascii="Times New Roman" w:hAnsi="Times New Roman"/>
          <w:color w:val="000000" w:themeColor="text1"/>
          <w:sz w:val="24"/>
          <w:szCs w:val="24"/>
        </w:rPr>
        <w:t xml:space="preserve"> (Dz.U. z 2020 r. poz. 1041)</w:t>
      </w:r>
      <w:r w:rsidRPr="005E1380">
        <w:rPr>
          <w:rFonts w:ascii="Times New Roman" w:hAnsi="Times New Roman"/>
          <w:color w:val="000000" w:themeColor="text1"/>
          <w:sz w:val="24"/>
          <w:szCs w:val="24"/>
        </w:rPr>
        <w:t>), osobiście lub za pośrednictwem posłańca.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dopuszcza przekazywanie o</w:t>
      </w:r>
      <w:r w:rsidRPr="005E1380">
        <w:rPr>
          <w:rFonts w:ascii="Times New Roman" w:eastAsia="TimesNewRoman" w:hAnsi="Times New Roman"/>
          <w:color w:val="000000" w:themeColor="text1"/>
          <w:sz w:val="24"/>
          <w:szCs w:val="24"/>
        </w:rPr>
        <w:t>ś</w:t>
      </w:r>
      <w:r w:rsidRPr="005E1380">
        <w:rPr>
          <w:rFonts w:ascii="Times New Roman" w:hAnsi="Times New Roman"/>
          <w:color w:val="000000" w:themeColor="text1"/>
          <w:sz w:val="24"/>
          <w:szCs w:val="24"/>
        </w:rPr>
        <w:t>wiadcze</w:t>
      </w:r>
      <w:r w:rsidRPr="005E1380">
        <w:rPr>
          <w:rFonts w:ascii="Times New Roman" w:eastAsia="TimesNewRoman" w:hAnsi="Times New Roman"/>
          <w:color w:val="000000" w:themeColor="text1"/>
          <w:sz w:val="24"/>
          <w:szCs w:val="24"/>
        </w:rPr>
        <w:t>ń i dokumentów</w:t>
      </w:r>
      <w:r w:rsidRPr="005E1380">
        <w:rPr>
          <w:rFonts w:ascii="Times New Roman" w:hAnsi="Times New Roman"/>
          <w:color w:val="000000" w:themeColor="text1"/>
          <w:sz w:val="24"/>
          <w:szCs w:val="24"/>
        </w:rPr>
        <w:t xml:space="preserve"> za pośrednictwem poczty elektronicznej na email: </w:t>
      </w:r>
      <w:r w:rsidR="00825A48" w:rsidRPr="00825A48">
        <w:rPr>
          <w:rFonts w:ascii="Times New Roman" w:hAnsi="Times New Roman" w:cs="Times New Roman"/>
          <w:b/>
          <w:sz w:val="24"/>
        </w:rPr>
        <w:t>zamowienia@pckziu-wieliczka.pl</w:t>
      </w:r>
      <w:r w:rsidR="001A1429" w:rsidRPr="00825A48">
        <w:rPr>
          <w:color w:val="000000" w:themeColor="text1"/>
          <w:sz w:val="24"/>
        </w:rPr>
        <w:t xml:space="preserve"> </w:t>
      </w:r>
      <w:r w:rsidR="003056C9" w:rsidRPr="00825A48">
        <w:rPr>
          <w:rStyle w:val="Hipercze"/>
          <w:rFonts w:ascii="Times New Roman" w:hAnsi="Times New Roman" w:cs="Times New Roman"/>
          <w:color w:val="000000" w:themeColor="text1"/>
          <w:sz w:val="28"/>
          <w:szCs w:val="24"/>
        </w:rPr>
        <w:t xml:space="preserve"> </w:t>
      </w:r>
      <w:r w:rsidRPr="005E1380">
        <w:rPr>
          <w:rFonts w:ascii="Times New Roman" w:hAnsi="Times New Roman"/>
          <w:color w:val="000000" w:themeColor="text1"/>
          <w:sz w:val="24"/>
          <w:szCs w:val="24"/>
        </w:rPr>
        <w:t xml:space="preserve">pod warunkiem, </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 zostan</w:t>
      </w:r>
      <w:r w:rsidRPr="005E1380">
        <w:rPr>
          <w:rFonts w:ascii="Times New Roman" w:eastAsia="TimesNewRoman" w:hAnsi="Times New Roman"/>
          <w:color w:val="000000" w:themeColor="text1"/>
          <w:sz w:val="24"/>
          <w:szCs w:val="24"/>
        </w:rPr>
        <w:t xml:space="preserve">ą </w:t>
      </w:r>
      <w:r w:rsidRPr="005E1380">
        <w:rPr>
          <w:rFonts w:ascii="Times New Roman" w:hAnsi="Times New Roman"/>
          <w:color w:val="000000" w:themeColor="text1"/>
          <w:sz w:val="24"/>
          <w:szCs w:val="24"/>
        </w:rPr>
        <w:t xml:space="preserve">one </w:t>
      </w:r>
      <w:r w:rsidRPr="005E1380">
        <w:rPr>
          <w:rFonts w:ascii="Times New Roman" w:hAnsi="Times New Roman"/>
          <w:b/>
          <w:color w:val="000000" w:themeColor="text1"/>
          <w:sz w:val="24"/>
          <w:szCs w:val="24"/>
          <w:u w:val="single"/>
        </w:rPr>
        <w:t>niezwłocznie przesłane w formie pisemnej</w:t>
      </w:r>
      <w:r w:rsidRPr="005E1380">
        <w:rPr>
          <w:rFonts w:ascii="Times New Roman" w:hAnsi="Times New Roman"/>
          <w:b/>
          <w:color w:val="000000" w:themeColor="text1"/>
          <w:sz w:val="24"/>
          <w:szCs w:val="24"/>
        </w:rPr>
        <w:t>.</w:t>
      </w:r>
      <w:r w:rsidRPr="005E1380">
        <w:rPr>
          <w:rFonts w:ascii="Times New Roman" w:hAnsi="Times New Roman"/>
          <w:color w:val="000000" w:themeColor="text1"/>
          <w:sz w:val="24"/>
          <w:szCs w:val="24"/>
        </w:rPr>
        <w:t xml:space="preserve"> Je</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eli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lub Wykonawca przekazuj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 oświadczenia i dokumenty za pośrednictwem faksu, ka</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da ze stron na </w:t>
      </w:r>
      <w:r w:rsidRPr="005E1380">
        <w:rPr>
          <w:rFonts w:ascii="Times New Roman" w:eastAsia="TimesNewRoman" w:hAnsi="Times New Roman"/>
          <w:color w:val="000000" w:themeColor="text1"/>
          <w:sz w:val="24"/>
          <w:szCs w:val="24"/>
        </w:rPr>
        <w:t>żą</w:t>
      </w:r>
      <w:r w:rsidRPr="005E1380">
        <w:rPr>
          <w:rFonts w:ascii="Times New Roman" w:hAnsi="Times New Roman"/>
          <w:color w:val="000000" w:themeColor="text1"/>
          <w:sz w:val="24"/>
          <w:szCs w:val="24"/>
        </w:rPr>
        <w:t>danie drugiej strony, niezwłocznie potwierdza fakt ich otrzymania.</w:t>
      </w:r>
    </w:p>
    <w:p w14:paraId="66BA77C9" w14:textId="77777777" w:rsidR="00B10EE5" w:rsidRPr="005E1380" w:rsidRDefault="00B10EE5" w:rsidP="001A1429">
      <w:pPr>
        <w:pStyle w:val="Akapitzlist"/>
        <w:numPr>
          <w:ilvl w:val="0"/>
          <w:numId w:val="8"/>
        </w:numPr>
        <w:tabs>
          <w:tab w:val="left" w:pos="284"/>
        </w:tabs>
        <w:autoSpaceDE w:val="0"/>
        <w:spacing w:after="0" w:line="240" w:lineRule="auto"/>
        <w:jc w:val="both"/>
        <w:rPr>
          <w:color w:val="000000" w:themeColor="text1"/>
        </w:rPr>
      </w:pPr>
      <w:r w:rsidRPr="005E1380">
        <w:rPr>
          <w:rFonts w:ascii="Times New Roman" w:hAnsi="Times New Roman"/>
          <w:color w:val="000000" w:themeColor="text1"/>
          <w:sz w:val="24"/>
          <w:szCs w:val="24"/>
        </w:rPr>
        <w:t>Treść zapytań Wykonawców wraz z wyjaśnieniami, wszystkie modyfikacje i zmiany ogłoszenia, informację o udzieleniu zamówienia lub o unieważnieniu postępowania,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cy zamieszcza na stronie internetowej </w:t>
      </w:r>
      <w:hyperlink r:id="rId14" w:history="1">
        <w:r w:rsidR="001A1429" w:rsidRPr="005E1380">
          <w:rPr>
            <w:rStyle w:val="Hipercze"/>
            <w:color w:val="000000" w:themeColor="text1"/>
          </w:rPr>
          <w:t>https://zsgdow.mirobip.pl/</w:t>
        </w:r>
      </w:hyperlink>
      <w:r w:rsidR="001A1429" w:rsidRPr="005E1380">
        <w:rPr>
          <w:color w:val="000000" w:themeColor="text1"/>
        </w:rPr>
        <w:t xml:space="preserve"> </w:t>
      </w:r>
      <w:r w:rsidRPr="005E1380">
        <w:rPr>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na której jest zamieszczone ogłoszenie o zamówieniu.</w:t>
      </w:r>
    </w:p>
    <w:p w14:paraId="1A924D09" w14:textId="77777777" w:rsidR="00B10EE5" w:rsidRPr="005E1380" w:rsidRDefault="00B10EE5" w:rsidP="003C53B2">
      <w:pPr>
        <w:pStyle w:val="Akapitzlist"/>
        <w:numPr>
          <w:ilvl w:val="0"/>
          <w:numId w:val="8"/>
        </w:numPr>
        <w:tabs>
          <w:tab w:val="left" w:pos="284"/>
        </w:tabs>
        <w:autoSpaceDE w:val="0"/>
        <w:jc w:val="both"/>
        <w:rPr>
          <w:rFonts w:ascii="Times New Roman" w:hAnsi="Times New Roman"/>
          <w:b/>
          <w:color w:val="000000" w:themeColor="text1"/>
          <w:sz w:val="24"/>
          <w:szCs w:val="24"/>
        </w:rPr>
      </w:pPr>
      <w:r w:rsidRPr="005E1380">
        <w:rPr>
          <w:rFonts w:ascii="Times New Roman" w:hAnsi="Times New Roman"/>
          <w:color w:val="000000" w:themeColor="text1"/>
          <w:sz w:val="24"/>
          <w:szCs w:val="24"/>
        </w:rPr>
        <w:t xml:space="preserve">Osobami uprawnionymi do porozumiewania się z Wykonawcami jest </w:t>
      </w:r>
      <w:r w:rsidR="003056C9" w:rsidRPr="005E1380">
        <w:rPr>
          <w:rFonts w:ascii="Times New Roman" w:hAnsi="Times New Roman"/>
          <w:b/>
          <w:color w:val="000000" w:themeColor="text1"/>
          <w:sz w:val="24"/>
          <w:szCs w:val="24"/>
        </w:rPr>
        <w:t>Paweł Łuczyński</w:t>
      </w:r>
      <w:r w:rsidRPr="005E1380">
        <w:rPr>
          <w:rFonts w:ascii="Times New Roman" w:hAnsi="Times New Roman"/>
          <w:b/>
          <w:color w:val="000000" w:themeColor="text1"/>
          <w:sz w:val="24"/>
          <w:szCs w:val="24"/>
        </w:rPr>
        <w:t xml:space="preserve"> tel. </w:t>
      </w:r>
      <w:r w:rsidR="003056C9" w:rsidRPr="005E1380">
        <w:rPr>
          <w:rFonts w:ascii="Times New Roman" w:hAnsi="Times New Roman"/>
          <w:b/>
          <w:color w:val="000000" w:themeColor="text1"/>
          <w:sz w:val="24"/>
          <w:szCs w:val="24"/>
        </w:rPr>
        <w:t>12 399 98 51</w:t>
      </w:r>
      <w:r w:rsidRPr="005E1380">
        <w:rPr>
          <w:rFonts w:ascii="Times New Roman" w:hAnsi="Times New Roman"/>
          <w:b/>
          <w:color w:val="000000" w:themeColor="text1"/>
          <w:sz w:val="24"/>
          <w:szCs w:val="24"/>
        </w:rPr>
        <w:t xml:space="preserve"> e</w:t>
      </w:r>
      <w:r w:rsidR="003C53B2" w:rsidRPr="005E1380">
        <w:rPr>
          <w:rFonts w:ascii="Times New Roman" w:hAnsi="Times New Roman"/>
          <w:b/>
          <w:color w:val="000000" w:themeColor="text1"/>
          <w:sz w:val="24"/>
          <w:szCs w:val="24"/>
        </w:rPr>
        <w:t>-</w:t>
      </w:r>
      <w:r w:rsidRPr="005E1380">
        <w:rPr>
          <w:rFonts w:ascii="Times New Roman" w:hAnsi="Times New Roman"/>
          <w:b/>
          <w:color w:val="000000" w:themeColor="text1"/>
          <w:sz w:val="24"/>
          <w:szCs w:val="24"/>
        </w:rPr>
        <w:t xml:space="preserve">mail: </w:t>
      </w:r>
      <w:hyperlink r:id="rId15" w:history="1">
        <w:r w:rsidR="003056C9" w:rsidRPr="005E1380">
          <w:rPr>
            <w:rStyle w:val="Hipercze"/>
            <w:rFonts w:ascii="Times New Roman" w:hAnsi="Times New Roman"/>
            <w:b/>
            <w:color w:val="000000" w:themeColor="text1"/>
            <w:sz w:val="24"/>
            <w:szCs w:val="24"/>
          </w:rPr>
          <w:t>pawel.luczynski@powiatwielicki.pl</w:t>
        </w:r>
      </w:hyperlink>
      <w:r w:rsidR="003056C9" w:rsidRPr="005E1380">
        <w:rPr>
          <w:rFonts w:ascii="Times New Roman" w:hAnsi="Times New Roman"/>
          <w:b/>
          <w:color w:val="000000" w:themeColor="text1"/>
          <w:sz w:val="24"/>
          <w:szCs w:val="24"/>
        </w:rPr>
        <w:t xml:space="preserve"> </w:t>
      </w:r>
      <w:r w:rsidR="007B300D" w:rsidRPr="005E1380">
        <w:rPr>
          <w:rFonts w:ascii="Times New Roman" w:hAnsi="Times New Roman"/>
          <w:color w:val="000000" w:themeColor="text1"/>
          <w:sz w:val="24"/>
          <w:szCs w:val="24"/>
        </w:rPr>
        <w:t xml:space="preserve"> </w:t>
      </w:r>
    </w:p>
    <w:p w14:paraId="79A22523" w14:textId="77777777" w:rsidR="00B10EE5" w:rsidRPr="005E1380" w:rsidRDefault="00B10EE5" w:rsidP="00B10EE5">
      <w:pPr>
        <w:autoSpaceDE w:val="0"/>
        <w:jc w:val="both"/>
        <w:rPr>
          <w:color w:val="000000" w:themeColor="text1"/>
          <w:sz w:val="28"/>
          <w:szCs w:val="28"/>
        </w:rPr>
      </w:pPr>
    </w:p>
    <w:p w14:paraId="5C77ABDF" w14:textId="77777777" w:rsidR="00B10EE5" w:rsidRPr="005E1380" w:rsidRDefault="00B10EE5" w:rsidP="00B10EE5">
      <w:pPr>
        <w:jc w:val="both"/>
        <w:rPr>
          <w:b/>
          <w:color w:val="000000" w:themeColor="text1"/>
        </w:rPr>
      </w:pPr>
      <w:r w:rsidRPr="005E1380">
        <w:rPr>
          <w:b/>
          <w:color w:val="000000" w:themeColor="text1"/>
        </w:rPr>
        <w:t>VII. OPIS SPOSOBU PRZYGOTOWYWANIA OFERT:</w:t>
      </w:r>
    </w:p>
    <w:p w14:paraId="76096319"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w swoim formularzu ofertowym podaje cenę netto i za realizację wybranej części zamówienia. W przypadku części realizowanych w etapach Wykonawca zobowiązany jest do podania ceny brutto za każdy z etapów.</w:t>
      </w:r>
    </w:p>
    <w:p w14:paraId="612BB529"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64D1C221"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eastAsia="SimSun" w:hAnsi="Times New Roman"/>
          <w:color w:val="000000" w:themeColor="text1"/>
          <w:sz w:val="24"/>
          <w:szCs w:val="24"/>
        </w:rPr>
        <w:t>Cena oferty za poszczególne części zamówienia musi być podana w PLN cyfrowo i słownie.</w:t>
      </w:r>
    </w:p>
    <w:p w14:paraId="5E115CD4"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We wszystkich obliczeniach ceny należy stosować zaokrąglenie wyników do dwóch miejsc po przecinku, zgodnie z zasadami przybliżeń dziesiętnych.</w:t>
      </w:r>
    </w:p>
    <w:p w14:paraId="5B231FFC" w14:textId="77777777" w:rsidR="00B10EE5" w:rsidRPr="005E1380"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color w:val="000000" w:themeColor="text1"/>
          <w:sz w:val="24"/>
          <w:szCs w:val="24"/>
        </w:rPr>
      </w:pPr>
      <w:r w:rsidRPr="005E1380">
        <w:rPr>
          <w:rFonts w:ascii="Times New Roman" w:eastAsia="SimSun" w:hAnsi="Times New Roman"/>
          <w:color w:val="000000" w:themeColor="text1"/>
          <w:sz w:val="24"/>
          <w:szCs w:val="24"/>
        </w:rPr>
        <w:t>Zamawiający nie dopuszcza rozliczeń w walutach obcych.</w:t>
      </w:r>
    </w:p>
    <w:p w14:paraId="6D8EE0C2"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eastAsia="SimSun" w:hAnsi="Times New Roman"/>
          <w:color w:val="000000" w:themeColor="text1"/>
          <w:sz w:val="24"/>
          <w:szCs w:val="24"/>
        </w:rPr>
        <w:t>Ceny podane w ofercie są cenami obowiązującymi przez cały czas trwania umowy.</w:t>
      </w:r>
    </w:p>
    <w:p w14:paraId="1D5166FE"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Je</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eli w post</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powaniu zło</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ona 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oferta, której wybór prowadziłby do powstania u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cego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zku podatkowego zgodnie z przepisami o podatku od towarów i usług,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w celu oceny takiej oferty doliczy do przedstawionej w niej ceny podatek od towarów i usług, który miałby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zek rozliczy</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zgodnie z tymi przepisami. W takim przypadku Wykonawca, składaj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ofert</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 jest zobligowany poinformowa</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cego, </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 wybór jego oferty 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prowadzi</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do powstania u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cego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zku podatkowego, wskazuj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nazw</w:t>
      </w:r>
      <w:r w:rsidRPr="005E1380">
        <w:rPr>
          <w:rFonts w:ascii="Times New Roman" w:eastAsia="TimesNewRoman" w:hAnsi="Times New Roman"/>
          <w:color w:val="000000" w:themeColor="text1"/>
          <w:sz w:val="24"/>
          <w:szCs w:val="24"/>
        </w:rPr>
        <w:t xml:space="preserve">ę </w:t>
      </w:r>
      <w:r w:rsidRPr="005E1380">
        <w:rPr>
          <w:rFonts w:ascii="Times New Roman" w:hAnsi="Times New Roman"/>
          <w:bCs/>
          <w:color w:val="000000" w:themeColor="text1"/>
          <w:sz w:val="24"/>
          <w:szCs w:val="24"/>
        </w:rPr>
        <w:t>(rodzaj) towaru lub usługi</w:t>
      </w:r>
      <w:r w:rsidRPr="005E1380">
        <w:rPr>
          <w:rFonts w:ascii="Times New Roman" w:hAnsi="Times New Roman"/>
          <w:color w:val="000000" w:themeColor="text1"/>
          <w:sz w:val="24"/>
          <w:szCs w:val="24"/>
        </w:rPr>
        <w:t xml:space="preserve">, których dostawa lub </w:t>
      </w:r>
      <w:r w:rsidRPr="005E1380">
        <w:rPr>
          <w:rFonts w:ascii="Times New Roman" w:eastAsia="TimesNewRoman, Bold" w:hAnsi="Times New Roman"/>
          <w:bCs/>
          <w:color w:val="000000" w:themeColor="text1"/>
          <w:sz w:val="24"/>
          <w:szCs w:val="24"/>
        </w:rPr>
        <w:lastRenderedPageBreak/>
        <w:t>ś</w:t>
      </w:r>
      <w:r w:rsidRPr="005E1380">
        <w:rPr>
          <w:rFonts w:ascii="Times New Roman" w:hAnsi="Times New Roman"/>
          <w:bCs/>
          <w:color w:val="000000" w:themeColor="text1"/>
          <w:sz w:val="24"/>
          <w:szCs w:val="24"/>
        </w:rPr>
        <w:t xml:space="preserve">wiadczenie </w:t>
      </w:r>
      <w:r w:rsidRPr="005E1380">
        <w:rPr>
          <w:rFonts w:ascii="Times New Roman" w:hAnsi="Times New Roman"/>
          <w:color w:val="000000" w:themeColor="text1"/>
          <w:sz w:val="24"/>
          <w:szCs w:val="24"/>
        </w:rPr>
        <w:t>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prowadzi</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do jego powstania, oraz wskazuj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ich warto</w:t>
      </w:r>
      <w:r w:rsidRPr="005E1380">
        <w:rPr>
          <w:rFonts w:ascii="Times New Roman" w:eastAsia="TimesNewRoman" w:hAnsi="Times New Roman"/>
          <w:color w:val="000000" w:themeColor="text1"/>
          <w:sz w:val="24"/>
          <w:szCs w:val="24"/>
        </w:rPr>
        <w:t xml:space="preserve">ść </w:t>
      </w:r>
      <w:r w:rsidRPr="005E1380">
        <w:rPr>
          <w:rFonts w:ascii="Times New Roman" w:hAnsi="Times New Roman"/>
          <w:color w:val="000000" w:themeColor="text1"/>
          <w:sz w:val="24"/>
          <w:szCs w:val="24"/>
        </w:rPr>
        <w:t>bez kwoty podatku.</w:t>
      </w:r>
    </w:p>
    <w:p w14:paraId="56E8E322"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Oferta winna być sporządzona w formie pisemnej w języku polskim. Wszystkie strony oferty winny być spięte (zszyte) w sposób trwały, zapobiegający dekompletacji zawartości oferty. </w:t>
      </w:r>
    </w:p>
    <w:p w14:paraId="3F5E666B"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14:paraId="238BF342"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14:paraId="4B000364"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Wszelkie poprawki lub zmiany w tekście oferty muszą być parafowane przez Wykonawcę lub przez osobę/osoby upoważnione do reprezentowania Wykonawcy.</w:t>
      </w:r>
    </w:p>
    <w:p w14:paraId="5A8EFA0E" w14:textId="77777777" w:rsidR="00B10EE5" w:rsidRPr="005E1380" w:rsidRDefault="00B10EE5" w:rsidP="00B10EE5">
      <w:pPr>
        <w:jc w:val="both"/>
        <w:rPr>
          <w:color w:val="000000" w:themeColor="text1"/>
          <w:sz w:val="28"/>
          <w:szCs w:val="28"/>
        </w:rPr>
      </w:pPr>
    </w:p>
    <w:p w14:paraId="3A1BC60D" w14:textId="77777777" w:rsidR="00B10EE5" w:rsidRPr="005E1380" w:rsidRDefault="00B10EE5" w:rsidP="00B10EE5">
      <w:pPr>
        <w:jc w:val="both"/>
        <w:rPr>
          <w:b/>
          <w:color w:val="000000" w:themeColor="text1"/>
        </w:rPr>
      </w:pPr>
      <w:r w:rsidRPr="005E1380">
        <w:rPr>
          <w:b/>
          <w:color w:val="000000" w:themeColor="text1"/>
        </w:rPr>
        <w:t>VIII.  MIEJSCE ORAZ TERMIN SKŁADANIA I OTWARCIA OFERT:</w:t>
      </w:r>
    </w:p>
    <w:p w14:paraId="5689A7D4" w14:textId="0B23B6F8" w:rsidR="00B10EE5" w:rsidRPr="00825A48" w:rsidRDefault="00B10EE5" w:rsidP="00825A48">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Oferty należy składać w </w:t>
      </w:r>
      <w:r w:rsidR="00825A48">
        <w:rPr>
          <w:rFonts w:ascii="Times New Roman" w:hAnsi="Times New Roman" w:cs="Times New Roman"/>
          <w:color w:val="000000" w:themeColor="text1"/>
          <w:sz w:val="24"/>
          <w:szCs w:val="24"/>
        </w:rPr>
        <w:t>siedzibie</w:t>
      </w:r>
      <w:r w:rsidRPr="005E1380">
        <w:rPr>
          <w:rFonts w:ascii="Times New Roman" w:hAnsi="Times New Roman" w:cs="Times New Roman"/>
          <w:color w:val="000000" w:themeColor="text1"/>
          <w:sz w:val="24"/>
          <w:szCs w:val="24"/>
        </w:rPr>
        <w:t xml:space="preserve"> </w:t>
      </w:r>
      <w:r w:rsidR="00825A48" w:rsidRPr="00825A48">
        <w:rPr>
          <w:rFonts w:ascii="Times New Roman" w:hAnsi="Times New Roman" w:cs="Times New Roman"/>
          <w:color w:val="000000" w:themeColor="text1"/>
          <w:sz w:val="24"/>
          <w:szCs w:val="24"/>
        </w:rPr>
        <w:t>Powiatowe</w:t>
      </w:r>
      <w:r w:rsidR="00825A48">
        <w:rPr>
          <w:rFonts w:ascii="Times New Roman" w:hAnsi="Times New Roman" w:cs="Times New Roman"/>
          <w:color w:val="000000" w:themeColor="text1"/>
          <w:sz w:val="24"/>
          <w:szCs w:val="24"/>
        </w:rPr>
        <w:t>go</w:t>
      </w:r>
      <w:r w:rsidR="00825A48" w:rsidRPr="00825A48">
        <w:rPr>
          <w:rFonts w:ascii="Times New Roman" w:hAnsi="Times New Roman" w:cs="Times New Roman"/>
          <w:color w:val="000000" w:themeColor="text1"/>
          <w:sz w:val="24"/>
          <w:szCs w:val="24"/>
        </w:rPr>
        <w:t xml:space="preserve"> Centrum Kształcenia Zawodowego i Ustawicznego</w:t>
      </w:r>
      <w:r w:rsidR="00825A48">
        <w:rPr>
          <w:rFonts w:ascii="Times New Roman" w:hAnsi="Times New Roman" w:cs="Times New Roman"/>
          <w:color w:val="000000" w:themeColor="text1"/>
          <w:sz w:val="24"/>
          <w:szCs w:val="24"/>
        </w:rPr>
        <w:t xml:space="preserve"> </w:t>
      </w:r>
      <w:r w:rsidR="000830A5">
        <w:rPr>
          <w:rFonts w:ascii="Times New Roman" w:hAnsi="Times New Roman" w:cs="Times New Roman"/>
          <w:color w:val="000000" w:themeColor="text1"/>
          <w:sz w:val="24"/>
          <w:szCs w:val="24"/>
        </w:rPr>
        <w:t xml:space="preserve">w Wieliczce </w:t>
      </w:r>
      <w:r w:rsidR="00825A48">
        <w:rPr>
          <w:rFonts w:ascii="Times New Roman" w:hAnsi="Times New Roman" w:cs="Times New Roman"/>
          <w:color w:val="000000" w:themeColor="text1"/>
          <w:sz w:val="24"/>
          <w:szCs w:val="24"/>
        </w:rPr>
        <w:t xml:space="preserve">(„Kampus Wielicki” </w:t>
      </w:r>
      <w:r w:rsidR="00825A48" w:rsidRPr="00825A48">
        <w:rPr>
          <w:rFonts w:ascii="Times New Roman" w:hAnsi="Times New Roman" w:cs="Times New Roman"/>
          <w:color w:val="000000" w:themeColor="text1"/>
          <w:sz w:val="24"/>
          <w:szCs w:val="24"/>
        </w:rPr>
        <w:t>ul. marsz. J. Piłsudskiego 105</w:t>
      </w:r>
      <w:r w:rsidR="00825A48">
        <w:rPr>
          <w:rFonts w:ascii="Times New Roman" w:hAnsi="Times New Roman" w:cs="Times New Roman"/>
          <w:color w:val="000000" w:themeColor="text1"/>
          <w:sz w:val="24"/>
          <w:szCs w:val="24"/>
        </w:rPr>
        <w:t xml:space="preserve">; </w:t>
      </w:r>
      <w:r w:rsidR="00825A48" w:rsidRPr="00825A48">
        <w:rPr>
          <w:rFonts w:ascii="Times New Roman" w:hAnsi="Times New Roman" w:cs="Times New Roman"/>
          <w:color w:val="000000" w:themeColor="text1"/>
          <w:sz w:val="24"/>
          <w:szCs w:val="24"/>
        </w:rPr>
        <w:t xml:space="preserve">32-020 Wieliczka) </w:t>
      </w:r>
      <w:r w:rsidRPr="00825A48">
        <w:rPr>
          <w:rFonts w:ascii="Times New Roman" w:hAnsi="Times New Roman" w:cs="Times New Roman"/>
          <w:color w:val="000000" w:themeColor="text1"/>
          <w:sz w:val="24"/>
          <w:szCs w:val="24"/>
        </w:rPr>
        <w:t xml:space="preserve">sekretariacie szkoły do dnia </w:t>
      </w:r>
      <w:r w:rsidR="005E1380" w:rsidRPr="00825A48">
        <w:rPr>
          <w:rFonts w:ascii="Times New Roman" w:hAnsi="Times New Roman" w:cs="Times New Roman"/>
          <w:b/>
          <w:color w:val="000000" w:themeColor="text1"/>
          <w:sz w:val="24"/>
          <w:szCs w:val="24"/>
        </w:rPr>
        <w:t>1</w:t>
      </w:r>
      <w:r w:rsidR="000830A5">
        <w:rPr>
          <w:rFonts w:ascii="Times New Roman" w:hAnsi="Times New Roman" w:cs="Times New Roman"/>
          <w:b/>
          <w:color w:val="000000" w:themeColor="text1"/>
          <w:sz w:val="24"/>
          <w:szCs w:val="24"/>
        </w:rPr>
        <w:t>8</w:t>
      </w:r>
      <w:r w:rsidR="005E1380" w:rsidRPr="00825A48">
        <w:rPr>
          <w:rFonts w:ascii="Times New Roman" w:hAnsi="Times New Roman" w:cs="Times New Roman"/>
          <w:b/>
          <w:color w:val="000000" w:themeColor="text1"/>
          <w:sz w:val="24"/>
          <w:szCs w:val="24"/>
        </w:rPr>
        <w:t xml:space="preserve"> stycznia 2021 </w:t>
      </w:r>
      <w:r w:rsidR="007B300D" w:rsidRPr="00825A48">
        <w:rPr>
          <w:rFonts w:ascii="Times New Roman" w:hAnsi="Times New Roman" w:cs="Times New Roman"/>
          <w:b/>
          <w:color w:val="000000" w:themeColor="text1"/>
          <w:sz w:val="24"/>
          <w:szCs w:val="24"/>
        </w:rPr>
        <w:t xml:space="preserve"> do godz. </w:t>
      </w:r>
      <w:r w:rsidR="005E1380" w:rsidRPr="00825A48">
        <w:rPr>
          <w:rFonts w:ascii="Times New Roman" w:hAnsi="Times New Roman" w:cs="Times New Roman"/>
          <w:b/>
          <w:color w:val="000000" w:themeColor="text1"/>
          <w:sz w:val="24"/>
          <w:szCs w:val="24"/>
        </w:rPr>
        <w:t>9</w:t>
      </w:r>
      <w:r w:rsidR="00041E71" w:rsidRPr="00825A48">
        <w:rPr>
          <w:rFonts w:ascii="Times New Roman" w:hAnsi="Times New Roman" w:cs="Times New Roman"/>
          <w:b/>
          <w:color w:val="000000" w:themeColor="text1"/>
          <w:sz w:val="24"/>
          <w:szCs w:val="24"/>
        </w:rPr>
        <w:t>:45</w:t>
      </w:r>
      <w:r w:rsidRPr="00825A48">
        <w:rPr>
          <w:rFonts w:ascii="Times New Roman" w:hAnsi="Times New Roman" w:cs="Times New Roman"/>
          <w:b/>
          <w:color w:val="000000" w:themeColor="text1"/>
          <w:sz w:val="24"/>
          <w:szCs w:val="24"/>
        </w:rPr>
        <w:t>.</w:t>
      </w:r>
    </w:p>
    <w:p w14:paraId="79F85850" w14:textId="0976BDE2" w:rsidR="00041E71" w:rsidRPr="005E1380" w:rsidRDefault="00041E71" w:rsidP="000830A5">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s="Times New Roman"/>
          <w:b/>
          <w:color w:val="000000" w:themeColor="text1"/>
          <w:sz w:val="24"/>
          <w:szCs w:val="24"/>
        </w:rPr>
        <w:t xml:space="preserve">Zamawiający zastrzega, iż osoby bezpośrednio składające ofertę lub biorące udział w otwarciu ofert mogą zostać poddane procesowi pomiaru temperatury przed wejściem do budynku </w:t>
      </w:r>
      <w:r w:rsidR="000830A5" w:rsidRPr="000830A5">
        <w:rPr>
          <w:rFonts w:ascii="Times New Roman" w:hAnsi="Times New Roman" w:cs="Times New Roman"/>
          <w:b/>
          <w:color w:val="000000" w:themeColor="text1"/>
          <w:sz w:val="24"/>
          <w:szCs w:val="24"/>
        </w:rPr>
        <w:t>Powiatowego Centrum Kształcenia Zawodowego i Ustawicznego w Wieliczce</w:t>
      </w:r>
      <w:r w:rsidRPr="005E1380">
        <w:rPr>
          <w:rFonts w:ascii="Times New Roman" w:hAnsi="Times New Roman" w:cs="Times New Roman"/>
          <w:b/>
          <w:color w:val="000000" w:themeColor="text1"/>
          <w:sz w:val="24"/>
          <w:szCs w:val="24"/>
        </w:rPr>
        <w:t>. Ponadto osoby bezpośrednio składające ofertę lub biorące udział w otwarciu ofert będą zobowiązane do posiadania i właściwego używania środków ochrony pozwalających na zakrycie ust i nosa, a także przebywania w jednorazowych rękawiczkach ochronnych</w:t>
      </w:r>
      <w:r w:rsidRPr="005E1380">
        <w:rPr>
          <w:rFonts w:ascii="Times New Roman" w:hAnsi="Times New Roman" w:cs="Times New Roman"/>
          <w:color w:val="000000" w:themeColor="text1"/>
          <w:sz w:val="24"/>
          <w:szCs w:val="24"/>
        </w:rPr>
        <w:t xml:space="preserve">. W przypadku wprowadzenia ograniczeń w dostępie do budynku </w:t>
      </w:r>
      <w:r w:rsidR="000830A5" w:rsidRPr="000830A5">
        <w:rPr>
          <w:rFonts w:ascii="Times New Roman" w:hAnsi="Times New Roman" w:cs="Times New Roman"/>
          <w:color w:val="000000" w:themeColor="text1"/>
          <w:sz w:val="24"/>
          <w:szCs w:val="24"/>
        </w:rPr>
        <w:t xml:space="preserve">Powiatowego Centrum Kształcenia Zawodowego i Ustawicznego w Wieliczce </w:t>
      </w:r>
      <w:r w:rsidRPr="005E1380">
        <w:rPr>
          <w:rFonts w:ascii="Times New Roman" w:hAnsi="Times New Roman" w:cs="Times New Roman"/>
          <w:color w:val="000000" w:themeColor="text1"/>
          <w:sz w:val="24"/>
          <w:szCs w:val="24"/>
        </w:rPr>
        <w:t xml:space="preserve">Zamawiający zastrzega, iż może upublicznić otwarcie ofert w inny sposób – np. w formie transmisji on-line. </w:t>
      </w:r>
    </w:p>
    <w:p w14:paraId="4760EF45" w14:textId="77777777" w:rsidR="00B10EE5" w:rsidRPr="005E1380" w:rsidRDefault="00B10EE5" w:rsidP="00B10EE5">
      <w:pPr>
        <w:pStyle w:val="Akapitzlist"/>
        <w:numPr>
          <w:ilvl w:val="0"/>
          <w:numId w:val="10"/>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14:paraId="6CC80DCB" w14:textId="77777777" w:rsidR="00B10EE5" w:rsidRPr="005E1380" w:rsidRDefault="00B10EE5" w:rsidP="00B10EE5">
      <w:pPr>
        <w:tabs>
          <w:tab w:val="left" w:pos="1478"/>
        </w:tabs>
        <w:jc w:val="both"/>
        <w:rPr>
          <w:color w:val="000000" w:themeColor="text1"/>
          <w:lang w:eastAsia="ar-SA"/>
        </w:rPr>
      </w:pPr>
      <w:r w:rsidRPr="005E1380">
        <w:rPr>
          <w:color w:val="000000" w:themeColor="text1"/>
          <w:lang w:eastAsia="ar-SA"/>
        </w:rPr>
        <w:tab/>
      </w:r>
    </w:p>
    <w:p w14:paraId="51C61BE2" w14:textId="77777777" w:rsidR="005E1380" w:rsidRDefault="005E1380"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Pr>
          <w:b/>
          <w:color w:val="000000" w:themeColor="text1"/>
        </w:rPr>
        <w:t>OFERTA</w:t>
      </w:r>
      <w:r w:rsidR="00B10EE5" w:rsidRPr="005E1380">
        <w:rPr>
          <w:b/>
          <w:color w:val="000000" w:themeColor="text1"/>
        </w:rPr>
        <w:t xml:space="preserve"> </w:t>
      </w:r>
    </w:p>
    <w:p w14:paraId="05C39943" w14:textId="77777777" w:rsidR="000830A5" w:rsidRDefault="000830A5"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sidRPr="000830A5">
        <w:rPr>
          <w:b/>
          <w:color w:val="000000" w:themeColor="text1"/>
        </w:rPr>
        <w:t>„Usługa organizacji kursów zawodowych w ramach projektu Centrum Kompetencji Zawodowych w Powiecie Wielickim II  w roku 2021”</w:t>
      </w:r>
    </w:p>
    <w:p w14:paraId="04B9A9A4" w14:textId="1079C8CD" w:rsidR="00B10EE5" w:rsidRPr="005E1380" w:rsidRDefault="00242AF7"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sidRPr="005E1380">
        <w:rPr>
          <w:b/>
          <w:color w:val="000000" w:themeColor="text1"/>
        </w:rPr>
        <w:t xml:space="preserve">Nie otwierać </w:t>
      </w:r>
      <w:r w:rsidR="00041E71" w:rsidRPr="005E1380">
        <w:rPr>
          <w:b/>
          <w:color w:val="000000" w:themeColor="text1"/>
        </w:rPr>
        <w:t xml:space="preserve">do dnia </w:t>
      </w:r>
      <w:r w:rsidR="000830A5">
        <w:rPr>
          <w:b/>
          <w:color w:val="000000" w:themeColor="text1"/>
        </w:rPr>
        <w:t>18</w:t>
      </w:r>
      <w:r w:rsidR="005E1380" w:rsidRPr="005E1380">
        <w:rPr>
          <w:b/>
          <w:color w:val="000000" w:themeColor="text1"/>
        </w:rPr>
        <w:t xml:space="preserve"> stycznia 2021  do godz. 10.00</w:t>
      </w:r>
      <w:r w:rsidR="00041E71" w:rsidRPr="005E1380">
        <w:rPr>
          <w:b/>
          <w:color w:val="000000" w:themeColor="text1"/>
        </w:rPr>
        <w:t>.</w:t>
      </w:r>
    </w:p>
    <w:p w14:paraId="61ADB797" w14:textId="77777777" w:rsidR="00850097" w:rsidRPr="005E1380" w:rsidRDefault="00850097" w:rsidP="00850097">
      <w:pPr>
        <w:rPr>
          <w:color w:val="000000" w:themeColor="text1"/>
        </w:rPr>
      </w:pPr>
    </w:p>
    <w:p w14:paraId="606912D7"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14:paraId="3A04AD07" w14:textId="0B24260D" w:rsidR="00B10EE5" w:rsidRPr="005E1380" w:rsidRDefault="00B10EE5" w:rsidP="000830A5">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olor w:val="000000" w:themeColor="text1"/>
          <w:sz w:val="24"/>
          <w:szCs w:val="24"/>
        </w:rPr>
        <w:t xml:space="preserve">Otwarcie ofert jest jawne. Zamawiający otworzy oferty w dniu </w:t>
      </w:r>
      <w:r w:rsidR="005E1380" w:rsidRPr="005E1380">
        <w:rPr>
          <w:rFonts w:ascii="Times New Roman" w:hAnsi="Times New Roman" w:cs="Times New Roman"/>
          <w:b/>
          <w:color w:val="000000" w:themeColor="text1"/>
          <w:sz w:val="24"/>
          <w:szCs w:val="24"/>
        </w:rPr>
        <w:t>1</w:t>
      </w:r>
      <w:r w:rsidR="000830A5">
        <w:rPr>
          <w:rFonts w:ascii="Times New Roman" w:hAnsi="Times New Roman" w:cs="Times New Roman"/>
          <w:b/>
          <w:color w:val="000000" w:themeColor="text1"/>
          <w:sz w:val="24"/>
          <w:szCs w:val="24"/>
        </w:rPr>
        <w:t>8</w:t>
      </w:r>
      <w:r w:rsidR="005E1380" w:rsidRPr="005E1380">
        <w:rPr>
          <w:rFonts w:ascii="Times New Roman" w:hAnsi="Times New Roman" w:cs="Times New Roman"/>
          <w:b/>
          <w:color w:val="000000" w:themeColor="text1"/>
          <w:sz w:val="24"/>
          <w:szCs w:val="24"/>
        </w:rPr>
        <w:t xml:space="preserve"> stycznia 2021  o godz. 10.00.</w:t>
      </w:r>
      <w:r w:rsidRPr="005E1380">
        <w:rPr>
          <w:rFonts w:ascii="Times New Roman" w:hAnsi="Times New Roman"/>
          <w:b/>
          <w:color w:val="000000" w:themeColor="text1"/>
        </w:rPr>
        <w:t xml:space="preserve"> </w:t>
      </w:r>
      <w:r w:rsidRPr="005E1380">
        <w:rPr>
          <w:rFonts w:ascii="Times New Roman" w:hAnsi="Times New Roman"/>
          <w:b/>
          <w:color w:val="000000" w:themeColor="text1"/>
          <w:sz w:val="24"/>
          <w:szCs w:val="24"/>
        </w:rPr>
        <w:t xml:space="preserve">w </w:t>
      </w:r>
      <w:r w:rsidRPr="005E1380">
        <w:rPr>
          <w:rFonts w:ascii="Times New Roman" w:hAnsi="Times New Roman"/>
          <w:b/>
          <w:bCs/>
          <w:color w:val="000000" w:themeColor="text1"/>
          <w:kern w:val="3"/>
          <w:sz w:val="24"/>
          <w:szCs w:val="24"/>
        </w:rPr>
        <w:t>siedzibie Zamawiającego</w:t>
      </w:r>
      <w:r w:rsidR="00242AF7" w:rsidRPr="005E1380">
        <w:rPr>
          <w:rFonts w:ascii="Times New Roman" w:hAnsi="Times New Roman" w:cs="Times New Roman"/>
          <w:b/>
          <w:color w:val="000000" w:themeColor="text1"/>
          <w:sz w:val="24"/>
          <w:szCs w:val="24"/>
        </w:rPr>
        <w:t xml:space="preserve"> </w:t>
      </w:r>
      <w:r w:rsidR="000830A5" w:rsidRPr="000830A5">
        <w:rPr>
          <w:rFonts w:ascii="Times New Roman" w:hAnsi="Times New Roman" w:cs="Times New Roman"/>
          <w:b/>
          <w:color w:val="000000" w:themeColor="text1"/>
          <w:sz w:val="24"/>
          <w:szCs w:val="24"/>
        </w:rPr>
        <w:t>Powiatowego Centrum Kształcenia Zawodowego i Ustawicznego w Wieliczce</w:t>
      </w:r>
      <w:r w:rsidR="00242AF7" w:rsidRPr="005E1380">
        <w:rPr>
          <w:rFonts w:ascii="Times New Roman" w:hAnsi="Times New Roman" w:cs="Times New Roman"/>
          <w:b/>
          <w:color w:val="000000" w:themeColor="text1"/>
          <w:sz w:val="24"/>
          <w:szCs w:val="24"/>
        </w:rPr>
        <w:t xml:space="preserve"> </w:t>
      </w:r>
      <w:r w:rsidR="000830A5" w:rsidRPr="000830A5">
        <w:rPr>
          <w:rFonts w:ascii="Times New Roman" w:hAnsi="Times New Roman" w:cs="Times New Roman"/>
          <w:b/>
          <w:color w:val="000000" w:themeColor="text1"/>
          <w:sz w:val="24"/>
          <w:szCs w:val="24"/>
        </w:rPr>
        <w:t xml:space="preserve">ul. marsz. J. Piłsudskiego 105; 32-020 Wieliczka </w:t>
      </w:r>
      <w:r w:rsidR="00242AF7" w:rsidRPr="005E1380">
        <w:rPr>
          <w:rFonts w:ascii="Times New Roman" w:hAnsi="Times New Roman" w:cs="Times New Roman"/>
          <w:b/>
          <w:color w:val="000000" w:themeColor="text1"/>
          <w:sz w:val="24"/>
          <w:szCs w:val="24"/>
        </w:rPr>
        <w:t>w gabinecie Dyrektora</w:t>
      </w:r>
      <w:r w:rsidR="00242AF7" w:rsidRPr="005E1380">
        <w:rPr>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Bezpośrednio przed otwarciem ofert Zamawiający poda kwoty, jakie zamierza przeznaczyć na sfinansowanie poszczególnych części niniejszego zamówienia.</w:t>
      </w:r>
    </w:p>
    <w:p w14:paraId="606EC719"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Podczas otwarcia ofert Zamawiający odczyta imiona i nazwiska, nazwy (firmy) oraz adresy Wykonawców, a także informacje dotyczące cen ofert oraz inne informacje podlegające ocenie.</w:t>
      </w:r>
    </w:p>
    <w:p w14:paraId="14D8F6F5"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s="Times New Roman"/>
          <w:color w:val="000000" w:themeColor="text1"/>
          <w:sz w:val="24"/>
          <w:szCs w:val="24"/>
        </w:rPr>
        <w:t xml:space="preserve">Termin związania ofertą wynosi 30 dni od dnia otwarcia. Składający ofertę pozostaje nią związany </w:t>
      </w:r>
      <w:r w:rsidRPr="005E1380">
        <w:rPr>
          <w:rFonts w:ascii="Times New Roman" w:hAnsi="Times New Roman" w:cs="Times New Roman"/>
          <w:b/>
          <w:color w:val="000000" w:themeColor="text1"/>
          <w:sz w:val="24"/>
          <w:szCs w:val="24"/>
        </w:rPr>
        <w:t>na okres 30 dni kalendarzowych</w:t>
      </w:r>
      <w:r w:rsidRPr="005E1380">
        <w:rPr>
          <w:rFonts w:ascii="Times New Roman" w:hAnsi="Times New Roman" w:cs="Times New Roman"/>
          <w:color w:val="000000" w:themeColor="text1"/>
          <w:sz w:val="24"/>
          <w:szCs w:val="24"/>
        </w:rPr>
        <w:t xml:space="preserve"> od daty upływu terminu składania ofert. Wykonawca, który złoży ofertę, może ją zmienić lub wycofać tylko przed upływem terminu składania ofert. </w:t>
      </w:r>
    </w:p>
    <w:p w14:paraId="6286C58E"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14:paraId="6755CD66"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 toku badania i oceny ofert Zamawiający może żądać od Wykonawców:</w:t>
      </w:r>
    </w:p>
    <w:p w14:paraId="61B5A2B6" w14:textId="77777777" w:rsidR="00B10EE5" w:rsidRPr="005E1380" w:rsidRDefault="00B10EE5" w:rsidP="00B10EE5">
      <w:pPr>
        <w:pStyle w:val="Akapitzlist"/>
        <w:numPr>
          <w:ilvl w:val="0"/>
          <w:numId w:val="11"/>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wyjaśnień dotyczących treści złożonych ofert,</w:t>
      </w:r>
    </w:p>
    <w:p w14:paraId="10300619" w14:textId="77777777" w:rsidR="00B10EE5" w:rsidRPr="005E1380" w:rsidRDefault="00B10EE5" w:rsidP="00B10EE5">
      <w:pPr>
        <w:pStyle w:val="Akapitzlist"/>
        <w:numPr>
          <w:ilvl w:val="0"/>
          <w:numId w:val="11"/>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14:paraId="1D66A8BA" w14:textId="77777777" w:rsidR="00B10EE5" w:rsidRPr="005E1380" w:rsidRDefault="00B10EE5" w:rsidP="00B10EE5">
      <w:pPr>
        <w:ind w:left="567"/>
        <w:jc w:val="both"/>
        <w:rPr>
          <w:color w:val="000000" w:themeColor="text1"/>
        </w:rPr>
      </w:pPr>
      <w:r w:rsidRPr="005E1380">
        <w:rPr>
          <w:color w:val="000000" w:themeColor="text1"/>
        </w:rPr>
        <w:t>Zamawiający może odstąpić od powyższych czynności w przypadku, gdy nie będą miały wpływu na wynik postępowania.</w:t>
      </w:r>
    </w:p>
    <w:p w14:paraId="0663B187" w14:textId="77777777" w:rsidR="00B10EE5" w:rsidRPr="005E1380"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wyklucza z postępowania wykonawców, którzy nie wykazali spełnienia warunków udziału w postępowaniu oraz nie wykazali braku podstaw do wykluczenia.</w:t>
      </w:r>
    </w:p>
    <w:p w14:paraId="399E463C" w14:textId="77777777" w:rsidR="00B10EE5" w:rsidRPr="005E1380"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odrzuca ofertę, jeżeli:</w:t>
      </w:r>
    </w:p>
    <w:p w14:paraId="07F93C80"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jej treść nie odpowiada treści ogłoszenia o zamówieniu z zastrzeżeniem sytuacji dotyczącej</w:t>
      </w:r>
    </w:p>
    <w:p w14:paraId="7F929FA9"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poprawienia innej omyłki polegającej na niezgodności oferty z treścią ogłoszenia o zamówieniu;</w:t>
      </w:r>
    </w:p>
    <w:p w14:paraId="37041A32"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zawiera rażąco niską cenę w stosunku do przedmiotu zamówienia;</w:t>
      </w:r>
    </w:p>
    <w:p w14:paraId="336DB71F"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została złożona przez wykonawcę wykluczonego z udziału w postępowaniu o udzielenie zamówienia;</w:t>
      </w:r>
    </w:p>
    <w:p w14:paraId="1316FAA1"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zawiera błędy w obliczeniu ceny;</w:t>
      </w:r>
    </w:p>
    <w:p w14:paraId="7399A836"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 w terminie 3 dni od dnia doręczenia zawiadomienia nie zgodził się na poprawienie innej omyłki polegającej na niezgodności oferty z treścią ogłoszenia o zamówieniu;</w:t>
      </w:r>
    </w:p>
    <w:p w14:paraId="68D70285"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 nie wyraził zgody na przedłużenie terminu związania ofertą;</w:t>
      </w:r>
    </w:p>
    <w:p w14:paraId="1B889F88"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wadium nie zostało wniesione, jeżeli zamawiający żądał wniesienia wadium;</w:t>
      </w:r>
    </w:p>
    <w:p w14:paraId="635CD781"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jest nieważna na podstawie odrębnych przepisów.</w:t>
      </w:r>
    </w:p>
    <w:p w14:paraId="7BC46B6B" w14:textId="77777777" w:rsidR="00B10EE5" w:rsidRPr="005E1380" w:rsidRDefault="00B10EE5" w:rsidP="00B10EE5">
      <w:pPr>
        <w:pStyle w:val="Akapitzlist"/>
        <w:numPr>
          <w:ilvl w:val="0"/>
          <w:numId w:val="10"/>
        </w:numPr>
        <w:autoSpaceDE w:val="0"/>
        <w:spacing w:after="0"/>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lastRenderedPageBreak/>
        <w:t>Zamawiający upoważniony jest do unieważnienia postępowania, jeżeli:</w:t>
      </w:r>
    </w:p>
    <w:p w14:paraId="3959D5DE"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nie złożono żadnej oferty niepodlegającej odrzuceniu;</w:t>
      </w:r>
    </w:p>
    <w:p w14:paraId="466E7200"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cena najkorzystniejszej oferty przewyższa kwotę, którą zamawiający zamierza przeznaczyć na realizację zamówienia, chyba że zamawiający może zwiększyć tę kwotę do ceny najkorzystniejszej oferty;</w:t>
      </w:r>
    </w:p>
    <w:p w14:paraId="1618475D"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wystąpiła istotna zmiana okoliczności powodująca, że prowadzenie postępowania lub wykonanie zamówienia nie leży w interesie zamawiającego;</w:t>
      </w:r>
    </w:p>
    <w:p w14:paraId="3C767AB3"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 przypadku gdy zostały złożone oferty dodatkowe o takiej samej cenie.</w:t>
      </w:r>
    </w:p>
    <w:p w14:paraId="284DFC8C" w14:textId="77777777" w:rsidR="00B10EE5" w:rsidRPr="005E1380" w:rsidRDefault="00B10EE5" w:rsidP="00B10EE5">
      <w:pPr>
        <w:jc w:val="both"/>
        <w:rPr>
          <w:color w:val="000000" w:themeColor="text1"/>
          <w:sz w:val="28"/>
          <w:szCs w:val="28"/>
        </w:rPr>
      </w:pPr>
    </w:p>
    <w:p w14:paraId="52DE4054" w14:textId="77777777" w:rsidR="00B10EE5" w:rsidRPr="005E1380" w:rsidRDefault="00B10EE5" w:rsidP="00B10EE5">
      <w:pPr>
        <w:jc w:val="both"/>
        <w:rPr>
          <w:color w:val="000000" w:themeColor="text1"/>
          <w:sz w:val="28"/>
          <w:szCs w:val="28"/>
        </w:rPr>
      </w:pPr>
    </w:p>
    <w:p w14:paraId="3356BC92" w14:textId="77777777" w:rsidR="00B10EE5" w:rsidRPr="005E1380" w:rsidRDefault="00B10EE5" w:rsidP="00B10EE5">
      <w:pPr>
        <w:jc w:val="both"/>
        <w:rPr>
          <w:b/>
          <w:color w:val="000000" w:themeColor="text1"/>
        </w:rPr>
      </w:pPr>
      <w:r w:rsidRPr="005E1380">
        <w:rPr>
          <w:b/>
          <w:color w:val="000000" w:themeColor="text1"/>
        </w:rPr>
        <w:t>IX.  KRYTERIA OCENY OFERT I ICH ZNACZENIE:</w:t>
      </w:r>
    </w:p>
    <w:p w14:paraId="218CEFA7" w14:textId="77777777" w:rsidR="00B10EE5" w:rsidRPr="005E1380" w:rsidRDefault="00B10EE5" w:rsidP="00B10EE5">
      <w:pPr>
        <w:pStyle w:val="Akapitzlist"/>
        <w:numPr>
          <w:ilvl w:val="0"/>
          <w:numId w:val="12"/>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 przypadku wszystkich części zamówienia Zamawiający przy wyborze najkorzystniejszej oferty będzie się kierował następującymi kryteriami i ich wagami:</w:t>
      </w:r>
    </w:p>
    <w:p w14:paraId="36D29F81" w14:textId="77777777" w:rsidR="00B10EE5" w:rsidRPr="005E1380" w:rsidRDefault="00B10EE5" w:rsidP="00B10EE5">
      <w:pPr>
        <w:jc w:val="both"/>
        <w:rPr>
          <w:color w:val="000000" w:themeColor="text1"/>
        </w:rPr>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5E1380" w:rsidRPr="005E1380" w14:paraId="20118A50" w14:textId="77777777"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D66E" w14:textId="77777777" w:rsidR="00B10EE5" w:rsidRPr="005E1380" w:rsidRDefault="00B10EE5" w:rsidP="00041E71">
            <w:pPr>
              <w:jc w:val="both"/>
              <w:rPr>
                <w:b/>
                <w:color w:val="000000" w:themeColor="text1"/>
              </w:rPr>
            </w:pPr>
            <w:r w:rsidRPr="005E1380">
              <w:rPr>
                <w:b/>
                <w:color w:val="000000" w:themeColor="text1"/>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0723" w14:textId="77777777" w:rsidR="00B10EE5" w:rsidRPr="005E1380" w:rsidRDefault="00B10EE5" w:rsidP="00041E71">
            <w:pPr>
              <w:jc w:val="both"/>
              <w:rPr>
                <w:b/>
                <w:color w:val="000000" w:themeColor="text1"/>
              </w:rPr>
            </w:pPr>
            <w:r w:rsidRPr="005E1380">
              <w:rPr>
                <w:b/>
                <w:color w:val="000000" w:themeColor="text1"/>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A701" w14:textId="77777777" w:rsidR="00B10EE5" w:rsidRPr="005E1380" w:rsidRDefault="00B10EE5" w:rsidP="00041E71">
            <w:pPr>
              <w:jc w:val="center"/>
              <w:rPr>
                <w:b/>
                <w:color w:val="000000" w:themeColor="text1"/>
              </w:rPr>
            </w:pPr>
            <w:r w:rsidRPr="005E1380">
              <w:rPr>
                <w:b/>
                <w:color w:val="000000" w:themeColor="text1"/>
              </w:rPr>
              <w:t>Znaczenie (waga)</w:t>
            </w:r>
          </w:p>
        </w:tc>
      </w:tr>
      <w:tr w:rsidR="005E1380" w:rsidRPr="005E1380" w14:paraId="6D51AD29" w14:textId="77777777"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D456" w14:textId="77777777" w:rsidR="00B10EE5" w:rsidRPr="005E1380" w:rsidRDefault="00B10EE5" w:rsidP="00041E71">
            <w:pPr>
              <w:jc w:val="center"/>
              <w:rPr>
                <w:color w:val="000000" w:themeColor="text1"/>
              </w:rPr>
            </w:pPr>
            <w:r w:rsidRPr="005E1380">
              <w:rPr>
                <w:color w:val="000000" w:themeColor="text1"/>
              </w:rP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C6B4" w14:textId="77777777" w:rsidR="00B10EE5" w:rsidRPr="005E1380" w:rsidRDefault="00B10EE5" w:rsidP="00041E71">
            <w:pPr>
              <w:jc w:val="both"/>
              <w:rPr>
                <w:color w:val="000000" w:themeColor="text1"/>
              </w:rPr>
            </w:pPr>
            <w:r w:rsidRPr="005E1380">
              <w:rPr>
                <w:color w:val="000000" w:themeColor="text1"/>
              </w:rP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AA9A" w14:textId="77777777" w:rsidR="00B10EE5" w:rsidRPr="005E1380" w:rsidRDefault="00794A02" w:rsidP="00041E71">
            <w:pPr>
              <w:jc w:val="center"/>
              <w:rPr>
                <w:color w:val="000000" w:themeColor="text1"/>
              </w:rPr>
            </w:pPr>
            <w:r w:rsidRPr="005E1380">
              <w:rPr>
                <w:color w:val="000000" w:themeColor="text1"/>
              </w:rPr>
              <w:t>9</w:t>
            </w:r>
            <w:r w:rsidR="00B10EE5" w:rsidRPr="005E1380">
              <w:rPr>
                <w:color w:val="000000" w:themeColor="text1"/>
              </w:rPr>
              <w:t>0%</w:t>
            </w:r>
          </w:p>
        </w:tc>
      </w:tr>
      <w:tr w:rsidR="005E1380" w:rsidRPr="005E1380" w14:paraId="79AA88B7" w14:textId="77777777"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E837" w14:textId="77777777" w:rsidR="00B10EE5" w:rsidRPr="005E1380" w:rsidRDefault="00B10EE5" w:rsidP="00041E71">
            <w:pPr>
              <w:jc w:val="center"/>
              <w:rPr>
                <w:color w:val="000000" w:themeColor="text1"/>
              </w:rPr>
            </w:pPr>
            <w:r w:rsidRPr="005E1380">
              <w:rPr>
                <w:color w:val="000000" w:themeColor="text1"/>
              </w:rP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7C97" w14:textId="77777777" w:rsidR="00B10EE5" w:rsidRPr="005E1380" w:rsidRDefault="00B10EE5" w:rsidP="00041E71">
            <w:pPr>
              <w:jc w:val="both"/>
              <w:rPr>
                <w:color w:val="000000" w:themeColor="text1"/>
              </w:rPr>
            </w:pPr>
            <w:r w:rsidRPr="005E1380">
              <w:rPr>
                <w:color w:val="000000" w:themeColor="text1"/>
              </w:rP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9B60" w14:textId="77777777" w:rsidR="00B10EE5" w:rsidRPr="005E1380" w:rsidRDefault="00794A02" w:rsidP="00041E71">
            <w:pPr>
              <w:jc w:val="center"/>
              <w:rPr>
                <w:color w:val="000000" w:themeColor="text1"/>
              </w:rPr>
            </w:pPr>
            <w:r w:rsidRPr="005E1380">
              <w:rPr>
                <w:color w:val="000000" w:themeColor="text1"/>
              </w:rPr>
              <w:t>1</w:t>
            </w:r>
            <w:r w:rsidR="00B10EE5" w:rsidRPr="005E1380">
              <w:rPr>
                <w:color w:val="000000" w:themeColor="text1"/>
              </w:rPr>
              <w:t>0%</w:t>
            </w:r>
          </w:p>
        </w:tc>
      </w:tr>
      <w:tr w:rsidR="00B10EE5" w:rsidRPr="005E1380" w14:paraId="2B9725CE" w14:textId="77777777" w:rsidTr="00041E7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C254" w14:textId="77777777" w:rsidR="00B10EE5" w:rsidRPr="005E1380" w:rsidRDefault="00B10EE5" w:rsidP="00041E71">
            <w:pPr>
              <w:jc w:val="right"/>
              <w:rPr>
                <w:b/>
                <w:color w:val="000000" w:themeColor="text1"/>
              </w:rPr>
            </w:pPr>
            <w:r w:rsidRPr="005E1380">
              <w:rPr>
                <w:b/>
                <w:color w:val="000000" w:themeColor="text1"/>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ACF14" w14:textId="77777777" w:rsidR="00B10EE5" w:rsidRPr="005E1380" w:rsidRDefault="00B10EE5" w:rsidP="00041E71">
            <w:pPr>
              <w:jc w:val="center"/>
              <w:rPr>
                <w:b/>
                <w:color w:val="000000" w:themeColor="text1"/>
              </w:rPr>
            </w:pPr>
            <w:r w:rsidRPr="005E1380">
              <w:rPr>
                <w:b/>
                <w:color w:val="000000" w:themeColor="text1"/>
              </w:rPr>
              <w:t>100%</w:t>
            </w:r>
          </w:p>
        </w:tc>
      </w:tr>
    </w:tbl>
    <w:p w14:paraId="60922D1F" w14:textId="77777777" w:rsidR="00B10EE5" w:rsidRPr="005E1380" w:rsidRDefault="00B10EE5" w:rsidP="00B10EE5">
      <w:pPr>
        <w:jc w:val="both"/>
        <w:rPr>
          <w:color w:val="000000" w:themeColor="text1"/>
        </w:rPr>
      </w:pPr>
    </w:p>
    <w:p w14:paraId="62D9DD92" w14:textId="77777777" w:rsidR="00B10EE5" w:rsidRPr="005E1380" w:rsidRDefault="00B10EE5" w:rsidP="00B10EE5">
      <w:pPr>
        <w:pStyle w:val="Akapitzlist"/>
        <w:numPr>
          <w:ilvl w:val="0"/>
          <w:numId w:val="12"/>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będzie dokonywał oceny ofert według poniższych zasad:</w:t>
      </w:r>
    </w:p>
    <w:p w14:paraId="5B1605AD" w14:textId="77777777" w:rsidR="00B10EE5" w:rsidRPr="005E1380" w:rsidRDefault="00B10EE5" w:rsidP="00B10EE5">
      <w:pPr>
        <w:jc w:val="center"/>
        <w:rPr>
          <w:rFonts w:cs="Times New Roman"/>
          <w:color w:val="000000" w:themeColor="text1"/>
        </w:rPr>
      </w:pPr>
    </w:p>
    <w:p w14:paraId="76E49D4E" w14:textId="77777777" w:rsidR="00B10EE5" w:rsidRPr="005E1380" w:rsidRDefault="00794A02" w:rsidP="00B10EE5">
      <w:pPr>
        <w:pStyle w:val="Bezodstpw3"/>
        <w:rPr>
          <w:rFonts w:cs="Times New Roman"/>
          <w:color w:val="000000" w:themeColor="text1"/>
        </w:rPr>
      </w:pPr>
      <w:r w:rsidRPr="005E1380">
        <w:rPr>
          <w:rFonts w:cs="Times New Roman"/>
          <w:b/>
          <w:color w:val="000000" w:themeColor="text1"/>
        </w:rPr>
        <w:t>I Kryterium Cena – 9</w:t>
      </w:r>
      <w:r w:rsidR="00B10EE5" w:rsidRPr="005E1380">
        <w:rPr>
          <w:rFonts w:cs="Times New Roman"/>
          <w:b/>
          <w:color w:val="000000" w:themeColor="text1"/>
        </w:rPr>
        <w:t xml:space="preserve">0% </w:t>
      </w:r>
    </w:p>
    <w:p w14:paraId="3B73A2E9" w14:textId="77777777" w:rsidR="00B10EE5" w:rsidRPr="005E1380" w:rsidRDefault="00B10EE5" w:rsidP="00B10EE5">
      <w:pPr>
        <w:pStyle w:val="Bezodstpw3"/>
        <w:jc w:val="both"/>
        <w:rPr>
          <w:rFonts w:cs="Times New Roman"/>
          <w:color w:val="000000" w:themeColor="text1"/>
        </w:rPr>
      </w:pPr>
    </w:p>
    <w:p w14:paraId="5E3D9BEF" w14:textId="77777777" w:rsidR="00B10EE5" w:rsidRPr="005E1380" w:rsidRDefault="00B10EE5" w:rsidP="00B10EE5">
      <w:pPr>
        <w:pStyle w:val="Bezodstpw3"/>
        <w:jc w:val="both"/>
        <w:rPr>
          <w:rFonts w:cs="Times New Roman"/>
          <w:color w:val="000000" w:themeColor="text1"/>
        </w:rPr>
      </w:pPr>
      <w:r w:rsidRPr="005E1380">
        <w:rPr>
          <w:rFonts w:cs="Times New Roman"/>
          <w:color w:val="000000" w:themeColor="text1"/>
        </w:rPr>
        <w:t xml:space="preserve">Kryterium ceny będzie rozpatrywane na podstawie ceny wybranej części zamówienia, podanej przez Wykonawcę w formularzu oferty, stanowiącym Załącznik nr 2 do ogłoszenia, </w:t>
      </w:r>
    </w:p>
    <w:p w14:paraId="7C94111D" w14:textId="77777777" w:rsidR="00B10EE5" w:rsidRPr="005E1380" w:rsidRDefault="00B10EE5" w:rsidP="00B10EE5">
      <w:pPr>
        <w:pStyle w:val="Bezodstpw3"/>
        <w:rPr>
          <w:rFonts w:cs="Times New Roman"/>
          <w:color w:val="000000" w:themeColor="text1"/>
        </w:rPr>
      </w:pPr>
    </w:p>
    <w:p w14:paraId="576177F3" w14:textId="77777777" w:rsidR="00B10EE5" w:rsidRPr="005E1380" w:rsidRDefault="00B10EE5" w:rsidP="00B10EE5">
      <w:pPr>
        <w:pStyle w:val="Bezodstpw3"/>
        <w:rPr>
          <w:rFonts w:cs="Times New Roman"/>
          <w:color w:val="000000" w:themeColor="text1"/>
        </w:rPr>
      </w:pPr>
    </w:p>
    <w:p w14:paraId="51438D34" w14:textId="77777777" w:rsidR="00B10EE5" w:rsidRPr="005E1380" w:rsidRDefault="00B10EE5" w:rsidP="00B10EE5">
      <w:pPr>
        <w:pStyle w:val="Bezodstpw3"/>
        <w:rPr>
          <w:rFonts w:cs="Times New Roman"/>
          <w:color w:val="000000" w:themeColor="text1"/>
        </w:rPr>
      </w:pPr>
      <w:r w:rsidRPr="005E1380">
        <w:rPr>
          <w:rFonts w:cs="Times New Roman"/>
          <w:b/>
          <w:color w:val="000000" w:themeColor="text1"/>
        </w:rPr>
        <w:t>Punktacja za cenę będzie obliczona na podstawie wzoru:</w:t>
      </w:r>
    </w:p>
    <w:p w14:paraId="278CDB42" w14:textId="77777777" w:rsidR="00B10EE5" w:rsidRPr="005E1380" w:rsidRDefault="00B10EE5" w:rsidP="00B10EE5">
      <w:pPr>
        <w:pStyle w:val="Bezodstpw3"/>
        <w:rPr>
          <w:rFonts w:cs="Times New Roman"/>
          <w:color w:val="000000" w:themeColor="text1"/>
        </w:rPr>
      </w:pPr>
    </w:p>
    <w:p w14:paraId="61C444DF" w14:textId="77777777"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                  cena najniższa spośród ofert</w:t>
      </w:r>
    </w:p>
    <w:p w14:paraId="41930D4E" w14:textId="77777777"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C =  </w:t>
      </w:r>
      <w:r w:rsidRPr="005E1380">
        <w:rPr>
          <w:rFonts w:cs="Times New Roman"/>
          <w:color w:val="000000" w:themeColor="text1"/>
        </w:rPr>
        <w:tab/>
      </w:r>
      <w:r w:rsidRPr="005E1380">
        <w:rPr>
          <w:rFonts w:cs="Times New Roman"/>
          <w:color w:val="000000" w:themeColor="text1"/>
        </w:rPr>
        <w:tab/>
        <w:t>----------------------</w:t>
      </w:r>
      <w:r w:rsidR="00794A02" w:rsidRPr="005E1380">
        <w:rPr>
          <w:rFonts w:cs="Times New Roman"/>
          <w:color w:val="000000" w:themeColor="text1"/>
        </w:rPr>
        <w:t>---------                    x 9</w:t>
      </w:r>
      <w:r w:rsidRPr="005E1380">
        <w:rPr>
          <w:rFonts w:cs="Times New Roman"/>
          <w:color w:val="000000" w:themeColor="text1"/>
        </w:rPr>
        <w:t>0%</w:t>
      </w:r>
    </w:p>
    <w:p w14:paraId="41725190" w14:textId="77777777"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                       cena badanej oferty</w:t>
      </w:r>
    </w:p>
    <w:p w14:paraId="59AFCE30" w14:textId="77777777" w:rsidR="00B10EE5" w:rsidRPr="005E1380" w:rsidRDefault="00B10EE5" w:rsidP="00B10EE5">
      <w:pPr>
        <w:pStyle w:val="Bezodstpw3"/>
        <w:rPr>
          <w:rFonts w:ascii="Verdana" w:hAnsi="Verdana" w:cs="Verdana"/>
          <w:color w:val="000000" w:themeColor="text1"/>
          <w:sz w:val="20"/>
          <w:szCs w:val="20"/>
        </w:rPr>
      </w:pPr>
    </w:p>
    <w:p w14:paraId="4885EF37" w14:textId="77777777" w:rsidR="00B10EE5" w:rsidRPr="005E1380" w:rsidRDefault="00B10EE5" w:rsidP="00B10EE5">
      <w:pPr>
        <w:pStyle w:val="Bezodstpw3"/>
        <w:rPr>
          <w:rFonts w:ascii="Verdana" w:hAnsi="Verdana" w:cs="Verdana"/>
          <w:color w:val="000000" w:themeColor="text1"/>
          <w:sz w:val="20"/>
          <w:szCs w:val="20"/>
        </w:rPr>
      </w:pPr>
    </w:p>
    <w:p w14:paraId="5536DA69" w14:textId="77777777" w:rsidR="00B10EE5" w:rsidRPr="005E1380" w:rsidRDefault="00B10EE5" w:rsidP="00B10EE5">
      <w:pPr>
        <w:rPr>
          <w:b/>
          <w:color w:val="000000" w:themeColor="text1"/>
        </w:rPr>
      </w:pPr>
      <w:r w:rsidRPr="005E1380">
        <w:rPr>
          <w:b/>
          <w:color w:val="000000" w:themeColor="text1"/>
        </w:rPr>
        <w:t>II Kryterium – Doświadczenie w zakresie przedmiotu zamówienia</w:t>
      </w:r>
      <w:r w:rsidR="00794A02" w:rsidRPr="005E1380">
        <w:rPr>
          <w:b/>
          <w:color w:val="000000" w:themeColor="text1"/>
        </w:rPr>
        <w:t xml:space="preserve"> – 1</w:t>
      </w:r>
      <w:r w:rsidRPr="005E1380">
        <w:rPr>
          <w:b/>
          <w:color w:val="000000" w:themeColor="text1"/>
        </w:rPr>
        <w:t>0 %</w:t>
      </w:r>
    </w:p>
    <w:p w14:paraId="3465C849" w14:textId="77777777" w:rsidR="00B10EE5" w:rsidRPr="005E1380" w:rsidRDefault="00B10EE5" w:rsidP="00B10EE5">
      <w:pPr>
        <w:rPr>
          <w:b/>
          <w:color w:val="000000" w:themeColor="text1"/>
        </w:rPr>
      </w:pPr>
    </w:p>
    <w:p w14:paraId="3FC15FB4" w14:textId="77777777" w:rsidR="00B10EE5" w:rsidRPr="005E1380" w:rsidRDefault="00B10EE5" w:rsidP="00B10EE5">
      <w:pPr>
        <w:rPr>
          <w:b/>
          <w:color w:val="000000" w:themeColor="text1"/>
        </w:rPr>
      </w:pPr>
      <w:r w:rsidRPr="005E1380">
        <w:rPr>
          <w:color w:val="000000" w:themeColor="text1"/>
        </w:rPr>
        <w:t>Maksymalna ilość punktów w kry</w:t>
      </w:r>
      <w:r w:rsidR="00794A02" w:rsidRPr="005E1380">
        <w:rPr>
          <w:color w:val="000000" w:themeColor="text1"/>
        </w:rPr>
        <w:t>terium – 1</w:t>
      </w:r>
      <w:r w:rsidRPr="005E1380">
        <w:rPr>
          <w:color w:val="000000" w:themeColor="text1"/>
        </w:rPr>
        <w:t>0 pkt.</w:t>
      </w:r>
    </w:p>
    <w:p w14:paraId="7881454B" w14:textId="77777777" w:rsidR="00B10EE5" w:rsidRPr="005E1380" w:rsidRDefault="00B10EE5" w:rsidP="00B10EE5">
      <w:pPr>
        <w:rPr>
          <w:color w:val="000000" w:themeColor="text1"/>
        </w:rPr>
      </w:pPr>
      <w:r w:rsidRPr="005E1380">
        <w:rPr>
          <w:color w:val="000000" w:themeColor="text1"/>
        </w:rPr>
        <w:t>Doświadczenie będzie oceniane wg poniżej przedstawionej skali na podstawie załączonego ,,Wykazu usług’’:</w:t>
      </w:r>
    </w:p>
    <w:tbl>
      <w:tblPr>
        <w:tblStyle w:val="Tabela-Siatka"/>
        <w:tblW w:w="0" w:type="auto"/>
        <w:tblLook w:val="04A0" w:firstRow="1" w:lastRow="0" w:firstColumn="1" w:lastColumn="0" w:noHBand="0" w:noVBand="1"/>
      </w:tblPr>
      <w:tblGrid>
        <w:gridCol w:w="1617"/>
        <w:gridCol w:w="6094"/>
        <w:gridCol w:w="2143"/>
      </w:tblGrid>
      <w:tr w:rsidR="005E1380" w:rsidRPr="005E1380" w14:paraId="1E7F507A" w14:textId="77777777" w:rsidTr="000830A5">
        <w:tc>
          <w:tcPr>
            <w:tcW w:w="1617" w:type="dxa"/>
          </w:tcPr>
          <w:p w14:paraId="124C4456" w14:textId="77777777" w:rsidR="00041E71" w:rsidRPr="005E1380" w:rsidRDefault="00041E71"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Część postępowania</w:t>
            </w:r>
          </w:p>
        </w:tc>
        <w:tc>
          <w:tcPr>
            <w:tcW w:w="6094" w:type="dxa"/>
          </w:tcPr>
          <w:p w14:paraId="12E654E9" w14:textId="77777777" w:rsidR="00041E71" w:rsidRPr="005E1380" w:rsidRDefault="00041E71"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Doświadczenie w przedmiocie zamówienia</w:t>
            </w:r>
          </w:p>
        </w:tc>
        <w:tc>
          <w:tcPr>
            <w:tcW w:w="2143" w:type="dxa"/>
          </w:tcPr>
          <w:p w14:paraId="295434EE" w14:textId="77777777" w:rsidR="00041E71" w:rsidRPr="005E1380" w:rsidRDefault="00752C82"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Ilość punktów</w:t>
            </w:r>
          </w:p>
        </w:tc>
      </w:tr>
      <w:tr w:rsidR="000830A5" w:rsidRPr="005E1380" w14:paraId="47F7BA09" w14:textId="77777777" w:rsidTr="000830A5">
        <w:tc>
          <w:tcPr>
            <w:tcW w:w="1617" w:type="dxa"/>
          </w:tcPr>
          <w:p w14:paraId="153F0CC6" w14:textId="1743CEC1"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w:t>
            </w:r>
          </w:p>
        </w:tc>
        <w:tc>
          <w:tcPr>
            <w:tcW w:w="6094" w:type="dxa"/>
          </w:tcPr>
          <w:p w14:paraId="2ED9C11A" w14:textId="2AED0203"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 xml:space="preserve">Przeprowadził co najmniej 3 kursy na uprawnienia G1 w zakresie eksploatacji urządzeń elektrycznych (uprawnienia SEP) do 1KV każdorazowo o wymiarze godzinowym nie mniejszym niż 80% minimalnego wymiaru godzinowego kursu podanego w opisie przedmiotu zamówienia (czyli nie mniej niż 32 godziny lekcyjne; 32 x 45 minut) oraz podał okres ich realizacji, zleceniodawcę oraz ilość godzin </w:t>
            </w:r>
            <w:r w:rsidRPr="005E1380">
              <w:rPr>
                <w:rFonts w:cs="Times New Roman"/>
                <w:color w:val="000000" w:themeColor="text1"/>
              </w:rPr>
              <w:lastRenderedPageBreak/>
              <w:t>każdego z kursów.</w:t>
            </w:r>
          </w:p>
        </w:tc>
        <w:tc>
          <w:tcPr>
            <w:tcW w:w="2143" w:type="dxa"/>
          </w:tcPr>
          <w:p w14:paraId="72D1CC9F"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3 – 0 pkt</w:t>
            </w:r>
          </w:p>
          <w:p w14:paraId="75A3E938"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2C36F41E"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533FF698"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57E3FAF0"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601E9B3B"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113622AB"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64DCB3BD"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10  – 10 pkt</w:t>
            </w:r>
          </w:p>
          <w:p w14:paraId="01E84DA7"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0830A5" w:rsidRPr="005E1380" w14:paraId="0A86C198" w14:textId="77777777" w:rsidTr="000830A5">
        <w:tc>
          <w:tcPr>
            <w:tcW w:w="1617" w:type="dxa"/>
          </w:tcPr>
          <w:p w14:paraId="05A8D839" w14:textId="14FA68D8"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II</w:t>
            </w:r>
          </w:p>
        </w:tc>
        <w:tc>
          <w:tcPr>
            <w:tcW w:w="6094" w:type="dxa"/>
          </w:tcPr>
          <w:p w14:paraId="397BAADF" w14:textId="19FB7047" w:rsidR="000830A5" w:rsidRPr="005E1380" w:rsidRDefault="000830A5" w:rsidP="00041E71">
            <w:pPr>
              <w:tabs>
                <w:tab w:val="center" w:pos="4018"/>
              </w:tabs>
              <w:rPr>
                <w:color w:val="000000" w:themeColor="text1"/>
              </w:rPr>
            </w:pPr>
            <w:r w:rsidRPr="005E1380">
              <w:rPr>
                <w:rFonts w:cs="Times New Roman"/>
                <w:color w:val="000000" w:themeColor="text1"/>
              </w:rPr>
              <w:t xml:space="preserve">Przeprowadził co najmniej 3 kursy </w:t>
            </w:r>
            <w:r>
              <w:rPr>
                <w:rFonts w:cs="Times New Roman"/>
                <w:color w:val="000000" w:themeColor="text1"/>
              </w:rPr>
              <w:t>kasjera walutowo-złotowego</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24</w:t>
            </w:r>
            <w:r w:rsidRPr="005E1380">
              <w:rPr>
                <w:rFonts w:cs="Times New Roman"/>
                <w:color w:val="000000" w:themeColor="text1"/>
              </w:rPr>
              <w:t xml:space="preserve"> godzin</w:t>
            </w:r>
            <w:r>
              <w:rPr>
                <w:rFonts w:cs="Times New Roman"/>
                <w:color w:val="000000" w:themeColor="text1"/>
              </w:rPr>
              <w:t>y lekcyjne; 24 x 45</w:t>
            </w:r>
            <w:r w:rsidRPr="005E1380">
              <w:rPr>
                <w:rFonts w:cs="Times New Roman"/>
                <w:color w:val="000000" w:themeColor="text1"/>
              </w:rPr>
              <w:t xml:space="preserve"> minut) oraz podał okres ich realizacji, zleceniodawcę oraz ilość godzin każdego z kursów.</w:t>
            </w:r>
          </w:p>
        </w:tc>
        <w:tc>
          <w:tcPr>
            <w:tcW w:w="2143" w:type="dxa"/>
          </w:tcPr>
          <w:p w14:paraId="5856EE46"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19FFD54A"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6A633E7"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3121EB5A"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7D4EABA4"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4E1BAB83"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168FA107"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1F213441"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57DE699E" w14:textId="77777777" w:rsidR="000830A5" w:rsidRPr="005E1380" w:rsidRDefault="000830A5" w:rsidP="00041E71">
            <w:pPr>
              <w:tabs>
                <w:tab w:val="center" w:pos="4018"/>
              </w:tabs>
              <w:rPr>
                <w:rFonts w:cs="Times New Roman"/>
                <w:color w:val="000000" w:themeColor="text1"/>
              </w:rPr>
            </w:pPr>
            <w:r w:rsidRPr="005E1380">
              <w:rPr>
                <w:rFonts w:cs="Times New Roman"/>
                <w:color w:val="000000" w:themeColor="text1"/>
              </w:rPr>
              <w:t>ponad 10 – 10 pkt</w:t>
            </w:r>
          </w:p>
        </w:tc>
      </w:tr>
      <w:tr w:rsidR="000830A5" w:rsidRPr="005E1380" w14:paraId="054E8AEF" w14:textId="77777777" w:rsidTr="000830A5">
        <w:tc>
          <w:tcPr>
            <w:tcW w:w="1617" w:type="dxa"/>
          </w:tcPr>
          <w:p w14:paraId="6EBDACF9" w14:textId="05B2C469"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III</w:t>
            </w:r>
          </w:p>
        </w:tc>
        <w:tc>
          <w:tcPr>
            <w:tcW w:w="6094" w:type="dxa"/>
          </w:tcPr>
          <w:p w14:paraId="7DA1B49B" w14:textId="5B1FF229" w:rsidR="000830A5" w:rsidRPr="005E1380" w:rsidRDefault="000830A5" w:rsidP="0083328C">
            <w:pPr>
              <w:rPr>
                <w:color w:val="000000" w:themeColor="text1"/>
              </w:rPr>
            </w:pPr>
            <w:r w:rsidRPr="005E1380">
              <w:rPr>
                <w:rFonts w:cs="Times New Roman"/>
                <w:color w:val="000000" w:themeColor="text1"/>
              </w:rPr>
              <w:t>Przeprowadził co najmniej 3 kursy operatora urządzeń transportu bliskiego - podesty ruchome przejezdne wolnobieżne każdorazowo o wymiarze godzinowym nie mniejszym niż 80% minimalnego wymiaru godzinowego kursu podanego w opisie przedmiotu zamówienia (czyli nie mniej niż 28 godzin lekcyjnych; 28 x 45 minut) oraz podał okres ich realizacji, zleceniodawcę oraz ilość godzin każdego z kursów.</w:t>
            </w:r>
          </w:p>
        </w:tc>
        <w:tc>
          <w:tcPr>
            <w:tcW w:w="2143" w:type="dxa"/>
          </w:tcPr>
          <w:p w14:paraId="3F9A8ABB"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26C8FB7B"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7646578"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31956085"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4AA4A36F"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291EC05A"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1BC60D2C"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17F4079C"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07D4AF1C" w14:textId="77777777" w:rsidR="000830A5" w:rsidRPr="005E1380" w:rsidRDefault="000830A5" w:rsidP="00041E71">
            <w:pPr>
              <w:rPr>
                <w:rFonts w:cs="Times New Roman"/>
                <w:color w:val="000000" w:themeColor="text1"/>
              </w:rPr>
            </w:pPr>
            <w:r w:rsidRPr="005E1380">
              <w:rPr>
                <w:rFonts w:cs="Times New Roman"/>
                <w:color w:val="000000" w:themeColor="text1"/>
              </w:rPr>
              <w:t>ponad 10 – 10 pkt</w:t>
            </w:r>
          </w:p>
        </w:tc>
      </w:tr>
      <w:tr w:rsidR="000830A5" w:rsidRPr="005E1380" w14:paraId="007A4C23" w14:textId="77777777" w:rsidTr="000830A5">
        <w:tc>
          <w:tcPr>
            <w:tcW w:w="1617" w:type="dxa"/>
          </w:tcPr>
          <w:p w14:paraId="3134AA6C" w14:textId="72B603A3"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IV</w:t>
            </w:r>
          </w:p>
        </w:tc>
        <w:tc>
          <w:tcPr>
            <w:tcW w:w="6094" w:type="dxa"/>
          </w:tcPr>
          <w:p w14:paraId="4C7AC288" w14:textId="34534AFF" w:rsidR="000830A5" w:rsidRPr="005E1380" w:rsidRDefault="000830A5" w:rsidP="00041E71">
            <w:pPr>
              <w:tabs>
                <w:tab w:val="center" w:pos="4018"/>
              </w:tabs>
              <w:rPr>
                <w:color w:val="000000" w:themeColor="text1"/>
              </w:rPr>
            </w:pPr>
            <w:r w:rsidRPr="005E1380">
              <w:rPr>
                <w:rFonts w:cs="Times New Roman"/>
                <w:color w:val="000000" w:themeColor="text1"/>
              </w:rPr>
              <w:t xml:space="preserve">Przeprowadził co najmniej 3 kursy  operatora </w:t>
            </w:r>
            <w:proofErr w:type="spellStart"/>
            <w:r w:rsidRPr="005E1380">
              <w:rPr>
                <w:rFonts w:cs="Times New Roman"/>
                <w:color w:val="000000" w:themeColor="text1"/>
              </w:rPr>
              <w:t>drona</w:t>
            </w:r>
            <w:proofErr w:type="spellEnd"/>
            <w:r w:rsidRPr="005E1380">
              <w:rPr>
                <w:rFonts w:cs="Times New Roman"/>
                <w:color w:val="000000" w:themeColor="text1"/>
              </w:rPr>
              <w:t xml:space="preserve"> VLOS UAV do 5 kg każdorazowo o wymiarze godzinowym nie mniejszym niż 80% minimalnego wymiaru godzinowego kursu podanego w opisie przedmiotu zamówienia (czyli nie mniej niż 32 godzin lekcyjnych; 32 x 45 minut) oraz podał okres ich realizacji, zleceniodawcę oraz ilość godzin każdego z kursów.</w:t>
            </w:r>
            <w:r w:rsidRPr="005E1380">
              <w:rPr>
                <w:rFonts w:cs="Times New Roman"/>
                <w:color w:val="000000" w:themeColor="text1"/>
              </w:rPr>
              <w:tab/>
            </w:r>
          </w:p>
        </w:tc>
        <w:tc>
          <w:tcPr>
            <w:tcW w:w="2143" w:type="dxa"/>
          </w:tcPr>
          <w:p w14:paraId="1C85B852"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50FCDE41"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FE753DC"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3888D625"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748C1E42"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3E71BB7E"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2C32B1CF"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FDC0E4B"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281D20A6" w14:textId="77777777" w:rsidR="000830A5" w:rsidRPr="005E1380" w:rsidRDefault="000830A5" w:rsidP="00041E71">
            <w:pPr>
              <w:tabs>
                <w:tab w:val="center" w:pos="4018"/>
              </w:tabs>
              <w:rPr>
                <w:rFonts w:cs="Times New Roman"/>
                <w:color w:val="000000" w:themeColor="text1"/>
              </w:rPr>
            </w:pPr>
            <w:r w:rsidRPr="005E1380">
              <w:rPr>
                <w:rFonts w:cs="Times New Roman"/>
                <w:color w:val="000000" w:themeColor="text1"/>
              </w:rPr>
              <w:t>ponad 10 – 10 pkt</w:t>
            </w:r>
          </w:p>
        </w:tc>
      </w:tr>
      <w:tr w:rsidR="000830A5" w:rsidRPr="005E1380" w14:paraId="0804A142" w14:textId="77777777" w:rsidTr="000830A5">
        <w:tc>
          <w:tcPr>
            <w:tcW w:w="1617" w:type="dxa"/>
          </w:tcPr>
          <w:p w14:paraId="6EC7874B" w14:textId="5B019942"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w:t>
            </w:r>
          </w:p>
        </w:tc>
        <w:tc>
          <w:tcPr>
            <w:tcW w:w="6094" w:type="dxa"/>
          </w:tcPr>
          <w:p w14:paraId="779E4B5E" w14:textId="1C2028B0" w:rsidR="000830A5" w:rsidRPr="005E1380" w:rsidRDefault="000830A5" w:rsidP="00B633AA">
            <w:pPr>
              <w:rPr>
                <w:color w:val="000000" w:themeColor="text1"/>
              </w:rPr>
            </w:pPr>
            <w:r w:rsidRPr="005E1380">
              <w:rPr>
                <w:rFonts w:cs="Times New Roman"/>
                <w:color w:val="000000" w:themeColor="text1"/>
              </w:rPr>
              <w:t>Przeprowadził co najmniej 3 kursy barmańskie I stopnia każdorazowo o wymiarze godzinowym nie mniejszym niż 80% minimalnego wymiaru godzinowego kursu podanego w opisie przedmiotu zamówienia (czyli nie mniej niż 24 godzin lekcyjnych;  24 x 45 minut) oraz podał okres ich realizacji, zleceniodawcę oraz ilość godzin każdego z kursów.</w:t>
            </w:r>
          </w:p>
        </w:tc>
        <w:tc>
          <w:tcPr>
            <w:tcW w:w="2143" w:type="dxa"/>
          </w:tcPr>
          <w:p w14:paraId="0EBE5BF3"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37DA2410"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46A648C9"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74433217"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50E58BD9"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1132E877"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690CCE88"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B5C252E"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090B0D29" w14:textId="77777777" w:rsidR="000830A5" w:rsidRPr="005E1380" w:rsidRDefault="000830A5" w:rsidP="00041E71">
            <w:pPr>
              <w:rPr>
                <w:rFonts w:cs="Times New Roman"/>
                <w:color w:val="000000" w:themeColor="text1"/>
              </w:rPr>
            </w:pPr>
            <w:r w:rsidRPr="005E1380">
              <w:rPr>
                <w:rFonts w:cs="Times New Roman"/>
                <w:color w:val="000000" w:themeColor="text1"/>
              </w:rPr>
              <w:t>ponad 10 – 10 pkt</w:t>
            </w:r>
          </w:p>
        </w:tc>
      </w:tr>
      <w:tr w:rsidR="000830A5" w:rsidRPr="005E1380" w14:paraId="581CEAF8" w14:textId="77777777" w:rsidTr="000830A5">
        <w:tc>
          <w:tcPr>
            <w:tcW w:w="1617" w:type="dxa"/>
          </w:tcPr>
          <w:p w14:paraId="34AB1FC4" w14:textId="6F5E0962"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VI</w:t>
            </w:r>
          </w:p>
        </w:tc>
        <w:tc>
          <w:tcPr>
            <w:tcW w:w="6094" w:type="dxa"/>
          </w:tcPr>
          <w:p w14:paraId="23EE8449" w14:textId="25830B04" w:rsidR="000830A5" w:rsidRPr="005E1380" w:rsidRDefault="000830A5" w:rsidP="00041E71">
            <w:pPr>
              <w:rPr>
                <w:color w:val="000000" w:themeColor="text1"/>
              </w:rPr>
            </w:pPr>
            <w:r w:rsidRPr="005E1380">
              <w:rPr>
                <w:rFonts w:cs="Times New Roman"/>
                <w:color w:val="000000" w:themeColor="text1"/>
              </w:rPr>
              <w:t xml:space="preserve">Przeprowadził co najmniej 3 kursy </w:t>
            </w:r>
            <w:r w:rsidRPr="00222CCF">
              <w:rPr>
                <w:rFonts w:cs="Times New Roman"/>
                <w:color w:val="000000" w:themeColor="text1"/>
              </w:rPr>
              <w:t xml:space="preserve">wychowawców kolonii </w:t>
            </w:r>
            <w:r w:rsidRPr="005E1380">
              <w:rPr>
                <w:rFonts w:cs="Times New Roman"/>
                <w:color w:val="000000" w:themeColor="text1"/>
              </w:rPr>
              <w:t>każdorazowo o wymiarze godzinowym nie mniejszym niż 80% minimalnego wymiaru godzinowego kursu podanego w opisie przedmiotu z</w:t>
            </w:r>
            <w:r>
              <w:rPr>
                <w:rFonts w:cs="Times New Roman"/>
                <w:color w:val="000000" w:themeColor="text1"/>
              </w:rPr>
              <w:t>amówienia (czyli nie mniej niż 29 godzin lekcyjnych;  29</w:t>
            </w:r>
            <w:r w:rsidRPr="005E1380">
              <w:rPr>
                <w:rFonts w:cs="Times New Roman"/>
                <w:color w:val="000000" w:themeColor="text1"/>
              </w:rPr>
              <w:t xml:space="preserve"> x 45 minut) oraz podał okres ich realizacji, zleceniodawcę oraz ilość godzin każdego z kursów.</w:t>
            </w:r>
          </w:p>
        </w:tc>
        <w:tc>
          <w:tcPr>
            <w:tcW w:w="2143" w:type="dxa"/>
          </w:tcPr>
          <w:p w14:paraId="1055B572"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431E907C"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699B620"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51EC8B44"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7AA79EE5"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0B87A650"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6E040CEC"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C70ACFA"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79A8B461" w14:textId="77777777" w:rsidR="000830A5" w:rsidRPr="005E1380" w:rsidRDefault="000830A5" w:rsidP="00041E71">
            <w:pPr>
              <w:rPr>
                <w:rFonts w:cs="Times New Roman"/>
                <w:color w:val="000000" w:themeColor="text1"/>
              </w:rPr>
            </w:pPr>
            <w:r w:rsidRPr="005E1380">
              <w:rPr>
                <w:rFonts w:cs="Times New Roman"/>
                <w:color w:val="000000" w:themeColor="text1"/>
              </w:rPr>
              <w:t>ponad 10 – 10 pkt</w:t>
            </w:r>
          </w:p>
        </w:tc>
      </w:tr>
      <w:tr w:rsidR="000830A5" w:rsidRPr="005E1380" w14:paraId="03D6629B" w14:textId="77777777" w:rsidTr="000830A5">
        <w:tc>
          <w:tcPr>
            <w:tcW w:w="1617" w:type="dxa"/>
          </w:tcPr>
          <w:p w14:paraId="686EFE23" w14:textId="51948C85"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p>
        </w:tc>
        <w:tc>
          <w:tcPr>
            <w:tcW w:w="6094" w:type="dxa"/>
          </w:tcPr>
          <w:p w14:paraId="051880F3" w14:textId="7FCC0E28" w:rsidR="000830A5" w:rsidRPr="005E1380" w:rsidRDefault="000830A5" w:rsidP="00041E71">
            <w:pPr>
              <w:rPr>
                <w:color w:val="000000" w:themeColor="text1"/>
              </w:rPr>
            </w:pPr>
            <w:r w:rsidRPr="005E1380">
              <w:rPr>
                <w:rFonts w:cs="Times New Roman"/>
                <w:color w:val="000000" w:themeColor="text1"/>
              </w:rPr>
              <w:t xml:space="preserve">Przeprowadził co najmniej 3 kursy </w:t>
            </w:r>
            <w:r>
              <w:rPr>
                <w:rFonts w:cs="Times New Roman"/>
                <w:color w:val="000000" w:themeColor="text1"/>
              </w:rPr>
              <w:t>ECD</w:t>
            </w:r>
            <w:r w:rsidRPr="005E1380">
              <w:rPr>
                <w:rFonts w:cs="Times New Roman"/>
                <w:color w:val="000000" w:themeColor="text1"/>
              </w:rPr>
              <w:t xml:space="preserve">  każdorazowo o wymiarze godzinowym nie mniejszym niż 80% </w:t>
            </w:r>
            <w:r w:rsidRPr="005E1380">
              <w:rPr>
                <w:rFonts w:cs="Times New Roman"/>
                <w:color w:val="000000" w:themeColor="text1"/>
              </w:rPr>
              <w:lastRenderedPageBreak/>
              <w:t xml:space="preserve">minimalnego wymiaru godzinowego kursu podanego w opisie przedmiotu zamówienia (czyli nie mniej niż </w:t>
            </w:r>
            <w:r>
              <w:rPr>
                <w:rFonts w:cs="Times New Roman"/>
                <w:color w:val="000000" w:themeColor="text1"/>
              </w:rPr>
              <w:t>24</w:t>
            </w:r>
            <w:r w:rsidRPr="005E1380">
              <w:rPr>
                <w:rFonts w:cs="Times New Roman"/>
                <w:color w:val="000000" w:themeColor="text1"/>
              </w:rPr>
              <w:t xml:space="preserve"> godzin</w:t>
            </w:r>
            <w:r>
              <w:rPr>
                <w:rFonts w:cs="Times New Roman"/>
                <w:color w:val="000000" w:themeColor="text1"/>
              </w:rPr>
              <w:t>y zegarowe;  24 x 60</w:t>
            </w:r>
            <w:r w:rsidRPr="005E1380">
              <w:rPr>
                <w:rFonts w:cs="Times New Roman"/>
                <w:color w:val="000000" w:themeColor="text1"/>
              </w:rPr>
              <w:t xml:space="preserve"> minut) oraz podał okres ich realizacji, zleceniodawcę oraz ilość godzin każdego z kursów.</w:t>
            </w:r>
          </w:p>
        </w:tc>
        <w:tc>
          <w:tcPr>
            <w:tcW w:w="2143" w:type="dxa"/>
          </w:tcPr>
          <w:p w14:paraId="1817A3E6"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3 – 0 pkt</w:t>
            </w:r>
          </w:p>
          <w:p w14:paraId="5DF77C2E"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7A63D171"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5 – 4 pkt</w:t>
            </w:r>
          </w:p>
          <w:p w14:paraId="6266C8FF"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1C39BCAD"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6E07EABF"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40C5A08A"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78ACB169" w14:textId="77777777" w:rsidR="000830A5" w:rsidRPr="005E1380" w:rsidRDefault="000830A5"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141EFCD6" w14:textId="77777777" w:rsidR="000830A5" w:rsidRPr="005E1380" w:rsidRDefault="000830A5" w:rsidP="00041E71">
            <w:pPr>
              <w:rPr>
                <w:rFonts w:cs="Times New Roman"/>
                <w:color w:val="000000" w:themeColor="text1"/>
              </w:rPr>
            </w:pPr>
            <w:r w:rsidRPr="005E1380">
              <w:rPr>
                <w:rFonts w:cs="Times New Roman"/>
                <w:color w:val="000000" w:themeColor="text1"/>
              </w:rPr>
              <w:t>ponad 10 – 10 pkt</w:t>
            </w:r>
          </w:p>
        </w:tc>
      </w:tr>
      <w:tr w:rsidR="000830A5" w:rsidRPr="005E1380" w14:paraId="3CD2FDB6" w14:textId="77777777" w:rsidTr="000830A5">
        <w:tc>
          <w:tcPr>
            <w:tcW w:w="1617" w:type="dxa"/>
          </w:tcPr>
          <w:p w14:paraId="48FE92FE" w14:textId="52481EB3" w:rsidR="000830A5" w:rsidRPr="005E1380" w:rsidRDefault="000830A5" w:rsidP="00041E71">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VII</w:t>
            </w:r>
            <w:r>
              <w:rPr>
                <w:rFonts w:cs="Times New Roman"/>
                <w:color w:val="000000" w:themeColor="text1"/>
              </w:rPr>
              <w:t>I</w:t>
            </w:r>
          </w:p>
        </w:tc>
        <w:tc>
          <w:tcPr>
            <w:tcW w:w="6094" w:type="dxa"/>
          </w:tcPr>
          <w:p w14:paraId="6959FB9A" w14:textId="33CE90C5" w:rsidR="000830A5" w:rsidRPr="005E1380" w:rsidRDefault="000830A5" w:rsidP="00041E71">
            <w:pPr>
              <w:rPr>
                <w:rFonts w:cs="Times New Roman"/>
                <w:color w:val="000000" w:themeColor="text1"/>
              </w:rPr>
            </w:pPr>
            <w:r w:rsidRPr="005E1380">
              <w:rPr>
                <w:rFonts w:cs="Times New Roman"/>
                <w:color w:val="000000" w:themeColor="text1"/>
              </w:rPr>
              <w:t xml:space="preserve">Przeprowadził co najmniej 3 kursy </w:t>
            </w:r>
            <w:r w:rsidRPr="00222CCF">
              <w:rPr>
                <w:rFonts w:cs="Times New Roman"/>
                <w:color w:val="000000" w:themeColor="text1"/>
              </w:rPr>
              <w:t>animator czasu wolnego</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13</w:t>
            </w:r>
            <w:r w:rsidRPr="005E1380">
              <w:rPr>
                <w:rFonts w:cs="Times New Roman"/>
                <w:color w:val="000000" w:themeColor="text1"/>
              </w:rPr>
              <w:t xml:space="preserve"> godzin</w:t>
            </w:r>
            <w:r>
              <w:rPr>
                <w:rFonts w:cs="Times New Roman"/>
                <w:color w:val="000000" w:themeColor="text1"/>
              </w:rPr>
              <w:t xml:space="preserve"> zegarowych;  13 x 60</w:t>
            </w:r>
            <w:r w:rsidRPr="005E1380">
              <w:rPr>
                <w:rFonts w:cs="Times New Roman"/>
                <w:color w:val="000000" w:themeColor="text1"/>
              </w:rPr>
              <w:t xml:space="preserve"> minut) oraz podał okres ich realizacji, zleceniodawcę oraz ilość godzin każdego z kursów.</w:t>
            </w:r>
          </w:p>
        </w:tc>
        <w:tc>
          <w:tcPr>
            <w:tcW w:w="2143" w:type="dxa"/>
          </w:tcPr>
          <w:p w14:paraId="71C9A5C3"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5FE9106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B27A5F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0B1717C7"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0FF7EA5D"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34E6A6AF"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0F956A8F"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7225A166"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3C164146" w14:textId="28ADC1C3"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0830A5" w:rsidRPr="005E1380" w14:paraId="11D69E61" w14:textId="77777777" w:rsidTr="000830A5">
        <w:tc>
          <w:tcPr>
            <w:tcW w:w="1617" w:type="dxa"/>
          </w:tcPr>
          <w:p w14:paraId="0F1F7E87" w14:textId="1694A3F2" w:rsidR="000830A5" w:rsidRPr="005E1380" w:rsidRDefault="000830A5" w:rsidP="00041E71">
            <w:pPr>
              <w:pStyle w:val="Akapitzlist2"/>
              <w:spacing w:line="100" w:lineRule="atLeast"/>
              <w:ind w:left="0"/>
              <w:jc w:val="both"/>
              <w:rPr>
                <w:rFonts w:cs="Times New Roman"/>
                <w:color w:val="000000" w:themeColor="text1"/>
              </w:rPr>
            </w:pPr>
            <w:r>
              <w:rPr>
                <w:rFonts w:cs="Times New Roman"/>
                <w:color w:val="000000" w:themeColor="text1"/>
              </w:rPr>
              <w:t xml:space="preserve">w części </w:t>
            </w:r>
            <w:r w:rsidRPr="005E1380">
              <w:rPr>
                <w:rFonts w:cs="Times New Roman"/>
                <w:color w:val="000000" w:themeColor="text1"/>
              </w:rPr>
              <w:t>I</w:t>
            </w:r>
            <w:r>
              <w:rPr>
                <w:rFonts w:cs="Times New Roman"/>
                <w:color w:val="000000" w:themeColor="text1"/>
              </w:rPr>
              <w:t>X</w:t>
            </w:r>
          </w:p>
        </w:tc>
        <w:tc>
          <w:tcPr>
            <w:tcW w:w="6094" w:type="dxa"/>
          </w:tcPr>
          <w:p w14:paraId="4645B318" w14:textId="5F622E3D" w:rsidR="000830A5" w:rsidRPr="005E1380" w:rsidRDefault="000830A5" w:rsidP="00041E71">
            <w:pPr>
              <w:rPr>
                <w:rFonts w:cs="Times New Roman"/>
                <w:color w:val="000000" w:themeColor="text1"/>
              </w:rPr>
            </w:pPr>
            <w:r w:rsidRPr="005E1380">
              <w:rPr>
                <w:rFonts w:cs="Times New Roman"/>
                <w:color w:val="000000" w:themeColor="text1"/>
              </w:rPr>
              <w:t xml:space="preserve">Przeprowadził co najmniej 3 kursy </w:t>
            </w:r>
            <w:proofErr w:type="spellStart"/>
            <w:r>
              <w:rPr>
                <w:rFonts w:cs="Times New Roman"/>
                <w:color w:val="000000" w:themeColor="text1"/>
              </w:rPr>
              <w:t>baristyczne</w:t>
            </w:r>
            <w:proofErr w:type="spellEnd"/>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12</w:t>
            </w:r>
            <w:r w:rsidRPr="005E1380">
              <w:rPr>
                <w:rFonts w:cs="Times New Roman"/>
                <w:color w:val="000000" w:themeColor="text1"/>
              </w:rPr>
              <w:t xml:space="preserve"> godzin</w:t>
            </w:r>
            <w:r>
              <w:rPr>
                <w:rFonts w:cs="Times New Roman"/>
                <w:color w:val="000000" w:themeColor="text1"/>
              </w:rPr>
              <w:t xml:space="preserve"> zegarowych;  12 x 60</w:t>
            </w:r>
            <w:r w:rsidRPr="005E1380">
              <w:rPr>
                <w:rFonts w:cs="Times New Roman"/>
                <w:color w:val="000000" w:themeColor="text1"/>
              </w:rPr>
              <w:t xml:space="preserve"> minut) oraz podał okres ich realizacji, zleceniodawcę oraz ilość godzin każdego z kursów.</w:t>
            </w:r>
          </w:p>
        </w:tc>
        <w:tc>
          <w:tcPr>
            <w:tcW w:w="2143" w:type="dxa"/>
          </w:tcPr>
          <w:p w14:paraId="2CEF2B7C"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6E63FF1F"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D3F489E"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4FD18EB8"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355D00F6"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4BFAA838"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6A1457C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978CC5B"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7AF48671" w14:textId="1A448F16"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0830A5" w:rsidRPr="005E1380" w14:paraId="7DE873A1" w14:textId="77777777" w:rsidTr="000830A5">
        <w:tc>
          <w:tcPr>
            <w:tcW w:w="1617" w:type="dxa"/>
          </w:tcPr>
          <w:p w14:paraId="547AD672" w14:textId="5494C442" w:rsidR="000830A5" w:rsidRPr="005E1380" w:rsidRDefault="000830A5" w:rsidP="00041E71">
            <w:pPr>
              <w:pStyle w:val="Akapitzlist2"/>
              <w:spacing w:line="100" w:lineRule="atLeast"/>
              <w:ind w:left="0"/>
              <w:jc w:val="both"/>
              <w:rPr>
                <w:rFonts w:cs="Times New Roman"/>
                <w:color w:val="000000" w:themeColor="text1"/>
              </w:rPr>
            </w:pPr>
            <w:r>
              <w:rPr>
                <w:rFonts w:cs="Times New Roman"/>
                <w:color w:val="000000" w:themeColor="text1"/>
              </w:rPr>
              <w:t>w części X</w:t>
            </w:r>
          </w:p>
        </w:tc>
        <w:tc>
          <w:tcPr>
            <w:tcW w:w="6094" w:type="dxa"/>
          </w:tcPr>
          <w:p w14:paraId="0781B44D" w14:textId="6A39F99B" w:rsidR="000830A5" w:rsidRPr="005E1380" w:rsidRDefault="000830A5" w:rsidP="00041E71">
            <w:pPr>
              <w:rPr>
                <w:rFonts w:cs="Times New Roman"/>
                <w:color w:val="000000" w:themeColor="text1"/>
              </w:rPr>
            </w:pPr>
            <w:r w:rsidRPr="005E1380">
              <w:rPr>
                <w:rFonts w:cs="Times New Roman"/>
                <w:color w:val="000000" w:themeColor="text1"/>
              </w:rPr>
              <w:t xml:space="preserve">Przeprowadził co najmniej 3 kursy </w:t>
            </w:r>
            <w:proofErr w:type="spellStart"/>
            <w:r w:rsidRPr="00825A48">
              <w:rPr>
                <w:rFonts w:cs="Times New Roman"/>
                <w:color w:val="000000" w:themeColor="text1"/>
              </w:rPr>
              <w:t>sous</w:t>
            </w:r>
            <w:proofErr w:type="spellEnd"/>
            <w:r w:rsidRPr="00825A48">
              <w:rPr>
                <w:rFonts w:cs="Times New Roman"/>
                <w:color w:val="000000" w:themeColor="text1"/>
              </w:rPr>
              <w:t xml:space="preserve"> vide</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13</w:t>
            </w:r>
            <w:r w:rsidRPr="005E1380">
              <w:rPr>
                <w:rFonts w:cs="Times New Roman"/>
                <w:color w:val="000000" w:themeColor="text1"/>
              </w:rPr>
              <w:t xml:space="preserve"> godzin</w:t>
            </w:r>
            <w:r>
              <w:rPr>
                <w:rFonts w:cs="Times New Roman"/>
                <w:color w:val="000000" w:themeColor="text1"/>
              </w:rPr>
              <w:t xml:space="preserve"> lekcyjnych;  13 x 45 </w:t>
            </w:r>
            <w:r w:rsidRPr="005E1380">
              <w:rPr>
                <w:rFonts w:cs="Times New Roman"/>
                <w:color w:val="000000" w:themeColor="text1"/>
              </w:rPr>
              <w:t xml:space="preserve"> minut) oraz podał okres ich realizacji, zleceniodawcę oraz ilość godzin każdego z kursów</w:t>
            </w:r>
          </w:p>
        </w:tc>
        <w:tc>
          <w:tcPr>
            <w:tcW w:w="2143" w:type="dxa"/>
          </w:tcPr>
          <w:p w14:paraId="5331F22B"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3E2437C9"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E7CDD89"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674B7721"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55262D31"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34A08279"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0CBA355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5E9D658E"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15EE9C22" w14:textId="574DEAB3"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0830A5" w:rsidRPr="005E1380" w14:paraId="6E5B1FEA" w14:textId="77777777" w:rsidTr="000830A5">
        <w:tc>
          <w:tcPr>
            <w:tcW w:w="1617" w:type="dxa"/>
          </w:tcPr>
          <w:p w14:paraId="213225E5" w14:textId="4D29A326" w:rsidR="000830A5" w:rsidRPr="005E1380" w:rsidRDefault="000830A5" w:rsidP="00041E71">
            <w:pPr>
              <w:pStyle w:val="Akapitzlist2"/>
              <w:spacing w:line="100" w:lineRule="atLeast"/>
              <w:ind w:left="0"/>
              <w:jc w:val="both"/>
              <w:rPr>
                <w:rFonts w:cs="Times New Roman"/>
                <w:color w:val="000000" w:themeColor="text1"/>
              </w:rPr>
            </w:pPr>
            <w:r>
              <w:rPr>
                <w:rFonts w:cs="Times New Roman"/>
                <w:color w:val="000000" w:themeColor="text1"/>
              </w:rPr>
              <w:t>w części XI</w:t>
            </w:r>
          </w:p>
        </w:tc>
        <w:tc>
          <w:tcPr>
            <w:tcW w:w="6094" w:type="dxa"/>
          </w:tcPr>
          <w:p w14:paraId="1BE491EB" w14:textId="5164BB9A" w:rsidR="000830A5" w:rsidRPr="005E1380" w:rsidRDefault="000830A5" w:rsidP="00041E71">
            <w:pPr>
              <w:rPr>
                <w:rFonts w:cs="Times New Roman"/>
                <w:color w:val="000000" w:themeColor="text1"/>
              </w:rPr>
            </w:pPr>
            <w:r w:rsidRPr="005E1380">
              <w:rPr>
                <w:rFonts w:cs="Times New Roman"/>
                <w:color w:val="000000" w:themeColor="text1"/>
              </w:rPr>
              <w:t xml:space="preserve">Przeprowadził co najmniej 3 kursy </w:t>
            </w:r>
            <w:r>
              <w:rPr>
                <w:rFonts w:cs="Times New Roman"/>
                <w:color w:val="000000" w:themeColor="text1"/>
              </w:rPr>
              <w:t>rezydenta</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13</w:t>
            </w:r>
            <w:r w:rsidRPr="005E1380">
              <w:rPr>
                <w:rFonts w:cs="Times New Roman"/>
                <w:color w:val="000000" w:themeColor="text1"/>
              </w:rPr>
              <w:t xml:space="preserve"> godzin</w:t>
            </w:r>
            <w:r>
              <w:rPr>
                <w:rFonts w:cs="Times New Roman"/>
                <w:color w:val="000000" w:themeColor="text1"/>
              </w:rPr>
              <w:t xml:space="preserve"> lekcyjnych;  13 x 45 </w:t>
            </w:r>
            <w:r w:rsidRPr="005E1380">
              <w:rPr>
                <w:rFonts w:cs="Times New Roman"/>
                <w:color w:val="000000" w:themeColor="text1"/>
              </w:rPr>
              <w:t xml:space="preserve"> minut) oraz podał okres ich realizacji, zleceniodawcę oraz ilość godzin każdego z kursów</w:t>
            </w:r>
          </w:p>
        </w:tc>
        <w:tc>
          <w:tcPr>
            <w:tcW w:w="2143" w:type="dxa"/>
          </w:tcPr>
          <w:p w14:paraId="6331C75E"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07BA4209"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F84016E"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5637883D"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2B727D9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624956EF"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3298EE6F"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FFFE979"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2ABEA20A" w14:textId="07AC95EF"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0830A5" w:rsidRPr="005E1380" w14:paraId="597F1D33" w14:textId="77777777" w:rsidTr="000830A5">
        <w:tc>
          <w:tcPr>
            <w:tcW w:w="1617" w:type="dxa"/>
          </w:tcPr>
          <w:p w14:paraId="1A69DA12" w14:textId="207DD1C6" w:rsidR="000830A5" w:rsidRPr="005E1380" w:rsidRDefault="000830A5" w:rsidP="00041E71">
            <w:pPr>
              <w:pStyle w:val="Akapitzlist2"/>
              <w:spacing w:line="100" w:lineRule="atLeast"/>
              <w:ind w:left="0"/>
              <w:jc w:val="both"/>
              <w:rPr>
                <w:rFonts w:cs="Times New Roman"/>
                <w:color w:val="000000" w:themeColor="text1"/>
              </w:rPr>
            </w:pPr>
            <w:r>
              <w:rPr>
                <w:rFonts w:cs="Times New Roman"/>
                <w:color w:val="000000" w:themeColor="text1"/>
              </w:rPr>
              <w:t>w części XII</w:t>
            </w:r>
          </w:p>
        </w:tc>
        <w:tc>
          <w:tcPr>
            <w:tcW w:w="6094" w:type="dxa"/>
          </w:tcPr>
          <w:p w14:paraId="69DF91B8" w14:textId="15E54FB5" w:rsidR="000830A5" w:rsidRPr="005E1380" w:rsidRDefault="000830A5" w:rsidP="00041E71">
            <w:pPr>
              <w:rPr>
                <w:rFonts w:cs="Times New Roman"/>
                <w:color w:val="000000" w:themeColor="text1"/>
              </w:rPr>
            </w:pPr>
            <w:r w:rsidRPr="005E1380">
              <w:rPr>
                <w:rFonts w:cs="Times New Roman"/>
                <w:color w:val="000000" w:themeColor="text1"/>
              </w:rPr>
              <w:t xml:space="preserve">Przeprowadził co najmniej 3 kursy </w:t>
            </w:r>
            <w:r>
              <w:rPr>
                <w:rFonts w:cs="Times New Roman"/>
                <w:color w:val="000000" w:themeColor="text1"/>
              </w:rPr>
              <w:t xml:space="preserve">kuchni molekularnej </w:t>
            </w:r>
            <w:r w:rsidRPr="005E1380">
              <w:rPr>
                <w:rFonts w:cs="Times New Roman"/>
                <w:color w:val="000000" w:themeColor="text1"/>
              </w:rPr>
              <w:t xml:space="preserve"> każdorazowo o wymiarze godzinowym nie mniejszym niż 80% minimalnego wymiaru godzinowego kursu podanego w opisie przedmiotu zamówienia (czyli nie mniej niż </w:t>
            </w:r>
            <w:r>
              <w:rPr>
                <w:rFonts w:cs="Times New Roman"/>
                <w:color w:val="000000" w:themeColor="text1"/>
              </w:rPr>
              <w:t>16</w:t>
            </w:r>
            <w:r w:rsidRPr="005E1380">
              <w:rPr>
                <w:rFonts w:cs="Times New Roman"/>
                <w:color w:val="000000" w:themeColor="text1"/>
              </w:rPr>
              <w:t xml:space="preserve"> godzin</w:t>
            </w:r>
            <w:r>
              <w:rPr>
                <w:rFonts w:cs="Times New Roman"/>
                <w:color w:val="000000" w:themeColor="text1"/>
              </w:rPr>
              <w:t xml:space="preserve"> lekcyjnych;  16 x 45 </w:t>
            </w:r>
            <w:r w:rsidRPr="005E1380">
              <w:rPr>
                <w:rFonts w:cs="Times New Roman"/>
                <w:color w:val="000000" w:themeColor="text1"/>
              </w:rPr>
              <w:t xml:space="preserve"> minut) oraz podał okres ich realizacji, zleceniodawcę oraz ilość godzin każdego z </w:t>
            </w:r>
            <w:r w:rsidRPr="005E1380">
              <w:rPr>
                <w:rFonts w:cs="Times New Roman"/>
                <w:color w:val="000000" w:themeColor="text1"/>
              </w:rPr>
              <w:lastRenderedPageBreak/>
              <w:t>kursów</w:t>
            </w:r>
          </w:p>
        </w:tc>
        <w:tc>
          <w:tcPr>
            <w:tcW w:w="2143" w:type="dxa"/>
          </w:tcPr>
          <w:p w14:paraId="0300B68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3 – 0 pkt</w:t>
            </w:r>
          </w:p>
          <w:p w14:paraId="4D676EE6"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14165230"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375BC3BF"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567134B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5000A234"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435B8E8A"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9 – 7 pkt</w:t>
            </w:r>
          </w:p>
          <w:p w14:paraId="2A782252" w14:textId="77777777"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14:paraId="40E62DFD" w14:textId="5DC963A0" w:rsidR="000830A5" w:rsidRPr="005E1380" w:rsidRDefault="000830A5" w:rsidP="000830A5">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bl>
    <w:p w14:paraId="52918503" w14:textId="77777777" w:rsidR="00E838E5" w:rsidRPr="005E1380" w:rsidRDefault="00E838E5" w:rsidP="00B10EE5">
      <w:pPr>
        <w:rPr>
          <w:color w:val="000000" w:themeColor="text1"/>
        </w:rPr>
      </w:pPr>
    </w:p>
    <w:p w14:paraId="33A8A07A" w14:textId="77777777" w:rsidR="00B10EE5" w:rsidRPr="005E1380" w:rsidRDefault="00B10EE5" w:rsidP="00B10EE5">
      <w:pPr>
        <w:pStyle w:val="Akapitzlist"/>
        <w:tabs>
          <w:tab w:val="left" w:pos="1134"/>
        </w:tabs>
        <w:spacing w:after="0" w:line="240" w:lineRule="auto"/>
        <w:ind w:left="993"/>
        <w:jc w:val="both"/>
        <w:rPr>
          <w:rFonts w:ascii="Times New Roman" w:hAnsi="Times New Roman"/>
          <w:color w:val="000000" w:themeColor="text1"/>
          <w:sz w:val="24"/>
          <w:szCs w:val="24"/>
        </w:rPr>
      </w:pPr>
    </w:p>
    <w:p w14:paraId="672140BC" w14:textId="77777777" w:rsidR="00B10EE5" w:rsidRPr="005E1380" w:rsidRDefault="00B10EE5" w:rsidP="00B10EE5">
      <w:pPr>
        <w:jc w:val="both"/>
        <w:rPr>
          <w:rFonts w:cs="Times New Roman"/>
          <w:b/>
          <w:bCs/>
          <w:color w:val="000000" w:themeColor="text1"/>
        </w:rPr>
      </w:pPr>
      <w:r w:rsidRPr="005E1380">
        <w:rPr>
          <w:rFonts w:cs="Times New Roman"/>
          <w:b/>
          <w:color w:val="000000" w:themeColor="text1"/>
        </w:rPr>
        <w:t>Za ofertę najkorzystniejszą uznana zostanie oferta, która uzyska najwyższą liczbę punktów wyliczoną jako sumę punktów uzyskanych w ww. kryteriach.</w:t>
      </w:r>
    </w:p>
    <w:p w14:paraId="01BD5307" w14:textId="77777777" w:rsidR="00B10EE5" w:rsidRPr="005E1380" w:rsidRDefault="00B10EE5" w:rsidP="00B10EE5">
      <w:pPr>
        <w:rPr>
          <w:color w:val="000000" w:themeColor="text1"/>
        </w:rPr>
      </w:pPr>
    </w:p>
    <w:p w14:paraId="5726E824" w14:textId="77777777"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Zamawiający zastosuje zaokrąglenie wyników do dwóch miejsc po przecinku.</w:t>
      </w:r>
    </w:p>
    <w:p w14:paraId="0AA49A8E" w14:textId="77777777"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14:paraId="67C9EC29" w14:textId="77777777"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14:paraId="4875D209" w14:textId="77777777" w:rsidR="00B10EE5" w:rsidRPr="005E1380" w:rsidRDefault="00B10EE5" w:rsidP="00B10EE5">
      <w:pPr>
        <w:jc w:val="both"/>
        <w:rPr>
          <w:color w:val="000000" w:themeColor="text1"/>
          <w:sz w:val="28"/>
          <w:szCs w:val="28"/>
        </w:rPr>
      </w:pPr>
    </w:p>
    <w:p w14:paraId="6B0787BF" w14:textId="77777777" w:rsidR="00B10EE5" w:rsidRPr="005E1380" w:rsidRDefault="00B10EE5" w:rsidP="00B10EE5">
      <w:pPr>
        <w:jc w:val="both"/>
        <w:rPr>
          <w:b/>
          <w:color w:val="000000" w:themeColor="text1"/>
        </w:rPr>
      </w:pPr>
      <w:r w:rsidRPr="005E1380">
        <w:rPr>
          <w:b/>
          <w:color w:val="000000" w:themeColor="text1"/>
        </w:rPr>
        <w:t>X. INFORMACJA O SPOSOBIE POWIADOMIENIA O WYNIKACH   PROWADZONEGO POSTĘPOWANIA:</w:t>
      </w:r>
    </w:p>
    <w:p w14:paraId="1AEF9A7B" w14:textId="77777777"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Wykonawcy, którzy złożyli oferty zostaną powiadomieni o wynikach postępowania pisemnie.</w:t>
      </w:r>
    </w:p>
    <w:p w14:paraId="75063054" w14:textId="77777777" w:rsidR="00B10EE5" w:rsidRPr="005E1380"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Informację o:</w:t>
      </w:r>
    </w:p>
    <w:p w14:paraId="097909F2" w14:textId="77777777"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wyborze najkorzystniejszej oferty lub o unieważnieniu postępowania,</w:t>
      </w:r>
    </w:p>
    <w:p w14:paraId="037F2D1C" w14:textId="77777777"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wykonawcach, którzy zostali wykluczeni,</w:t>
      </w:r>
    </w:p>
    <w:p w14:paraId="40F23462" w14:textId="77777777"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wykonawcach, których oferty zostały odrzucone</w:t>
      </w:r>
    </w:p>
    <w:p w14:paraId="26D069B2" w14:textId="77777777" w:rsidR="00B10EE5" w:rsidRPr="005E1380" w:rsidRDefault="00B10EE5" w:rsidP="00B10EE5">
      <w:pPr>
        <w:autoSpaceDE w:val="0"/>
        <w:ind w:left="502"/>
        <w:jc w:val="both"/>
        <w:rPr>
          <w:rFonts w:eastAsia="NeoSansPro-Regular" w:cs="Times New Roman"/>
          <w:color w:val="000000" w:themeColor="text1"/>
        </w:rPr>
      </w:pPr>
      <w:r w:rsidRPr="005E1380">
        <w:rPr>
          <w:rFonts w:eastAsia="NeoSansPro-Regular" w:cs="Times New Roman"/>
          <w:color w:val="000000" w:themeColor="text1"/>
        </w:rPr>
        <w:t>komisja przekazuje Wykonawcom, którzy złożyli oferty w postępowaniu.</w:t>
      </w:r>
    </w:p>
    <w:p w14:paraId="2473A031" w14:textId="77777777"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którego oferta zostanie wybrana jako najkorzystniejsza, zostanie powiadomiony o miejscu i terminie zawarcia umowy.</w:t>
      </w:r>
    </w:p>
    <w:p w14:paraId="02D53911" w14:textId="77777777"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przed podpisaniem umowy dostarczy Zamawiającemu do akceptacji harmonogram realizacji zajęć, który stanowić będzie załącznik do umowy.</w:t>
      </w:r>
    </w:p>
    <w:p w14:paraId="48FAFCAB" w14:textId="77777777" w:rsidR="00B10EE5" w:rsidRPr="005E1380" w:rsidRDefault="00B10EE5" w:rsidP="00B10EE5">
      <w:pPr>
        <w:pStyle w:val="Akapitzlist"/>
        <w:numPr>
          <w:ilvl w:val="0"/>
          <w:numId w:val="15"/>
        </w:numPr>
        <w:spacing w:after="0" w:line="240" w:lineRule="auto"/>
        <w:ind w:left="567" w:hanging="425"/>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Wykonawcy uczestniczącemu w postępowaniu nie przysługuje odwołanie do Krajowej Izby Odwoławczej.</w:t>
      </w:r>
    </w:p>
    <w:p w14:paraId="5FBC0E81" w14:textId="77777777" w:rsidR="00B10EE5" w:rsidRPr="005E1380" w:rsidRDefault="00B10EE5" w:rsidP="00B10EE5">
      <w:pPr>
        <w:pStyle w:val="Akapitzlist"/>
        <w:numPr>
          <w:ilvl w:val="0"/>
          <w:numId w:val="1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14:paraId="4C85484C" w14:textId="77777777" w:rsidR="00B10EE5" w:rsidRPr="005E1380" w:rsidRDefault="00B10EE5" w:rsidP="00B10EE5">
      <w:pPr>
        <w:pStyle w:val="Akapitzlist"/>
        <w:numPr>
          <w:ilvl w:val="0"/>
          <w:numId w:val="1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unieważnia postępowanie, jeżeli:</w:t>
      </w:r>
    </w:p>
    <w:p w14:paraId="303378DB" w14:textId="77777777" w:rsidR="00B10EE5" w:rsidRPr="005E1380" w:rsidRDefault="00B10EE5" w:rsidP="00B10EE5">
      <w:pPr>
        <w:pStyle w:val="Akapitzlist"/>
        <w:numPr>
          <w:ilvl w:val="0"/>
          <w:numId w:val="16"/>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nie złożono żadnej oferty spełniającej wymogi określone w ogłoszeniu,</w:t>
      </w:r>
    </w:p>
    <w:p w14:paraId="41B03CF4" w14:textId="77777777" w:rsidR="00B10EE5" w:rsidRPr="005E1380" w:rsidRDefault="00B10EE5" w:rsidP="00B10EE5">
      <w:pPr>
        <w:pStyle w:val="Akapitzlist"/>
        <w:numPr>
          <w:ilvl w:val="0"/>
          <w:numId w:val="16"/>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cena najkorzystniejszej oferty przewyższa kwotę, którą Zamawiający zamierza przeznaczyć na sfinansowanie zamówienia, chyba że Zamawiający może zwiększyć tę kwotę do ceny najkorzystniejszej oferty.</w:t>
      </w:r>
    </w:p>
    <w:p w14:paraId="211F3CDA" w14:textId="77777777" w:rsidR="00B10EE5" w:rsidRPr="005E1380" w:rsidRDefault="00B10EE5" w:rsidP="00B10EE5">
      <w:pPr>
        <w:jc w:val="both"/>
        <w:rPr>
          <w:b/>
          <w:color w:val="000000" w:themeColor="text1"/>
          <w:sz w:val="28"/>
          <w:szCs w:val="28"/>
        </w:rPr>
      </w:pPr>
    </w:p>
    <w:p w14:paraId="466E335D" w14:textId="77777777" w:rsidR="00B10EE5" w:rsidRPr="005E1380" w:rsidRDefault="00B10EE5" w:rsidP="00B10EE5">
      <w:pPr>
        <w:jc w:val="both"/>
        <w:rPr>
          <w:b/>
          <w:color w:val="000000" w:themeColor="text1"/>
        </w:rPr>
      </w:pPr>
      <w:r w:rsidRPr="005E1380">
        <w:rPr>
          <w:b/>
          <w:color w:val="000000" w:themeColor="text1"/>
        </w:rPr>
        <w:t>XI.  POSTANOWIENIA KOŃCOWE:</w:t>
      </w:r>
    </w:p>
    <w:p w14:paraId="0CB54B28"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Wszelkie koszty związane z przygotowaniem i złożeniem oferty ponosi Wykonawca.</w:t>
      </w:r>
    </w:p>
    <w:p w14:paraId="2211053D"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Przy realizacji zamówienia strony zobowiązane są do porozumiewania się (składania dokumentów) w języku polskim.</w:t>
      </w:r>
    </w:p>
    <w:p w14:paraId="0202C87C"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lastRenderedPageBreak/>
        <w:t>Jeżeli oferta Wykonawców wspólnie ubiegających się o udzielenie zamówienia zostanie wybrana, Zamawiający zastrzega sobie, że może żądać przed zawarciem umowy w sprawie zamówienia publicznego, umowy regulującej współpracę tych Wykonawców.</w:t>
      </w:r>
    </w:p>
    <w:p w14:paraId="3FD1EFEC"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14:paraId="73EE1763" w14:textId="77777777" w:rsidR="00B10EE5" w:rsidRPr="005E1380" w:rsidRDefault="00B10EE5" w:rsidP="00B10EE5">
      <w:pPr>
        <w:jc w:val="both"/>
        <w:rPr>
          <w:color w:val="000000" w:themeColor="text1"/>
        </w:rPr>
      </w:pPr>
    </w:p>
    <w:p w14:paraId="10041BF7" w14:textId="77777777" w:rsidR="00587FFA" w:rsidRPr="005E1380" w:rsidRDefault="00587FFA" w:rsidP="00B10EE5">
      <w:pPr>
        <w:jc w:val="both"/>
        <w:rPr>
          <w:b/>
          <w:color w:val="000000" w:themeColor="text1"/>
        </w:rPr>
      </w:pPr>
      <w:r w:rsidRPr="005E1380">
        <w:rPr>
          <w:b/>
          <w:color w:val="000000" w:themeColor="text1"/>
        </w:rPr>
        <w:t>XII. RODO - KLAUZULA INFORMACYJNA:</w:t>
      </w:r>
    </w:p>
    <w:p w14:paraId="08B194E5" w14:textId="77777777" w:rsidR="00587FFA" w:rsidRPr="005E1380" w:rsidRDefault="00587FFA" w:rsidP="00B10EE5">
      <w:pPr>
        <w:jc w:val="both"/>
        <w:rPr>
          <w:color w:val="000000" w:themeColor="text1"/>
        </w:rPr>
      </w:pPr>
    </w:p>
    <w:p w14:paraId="6DAB6AE2" w14:textId="77777777" w:rsidR="000830A5" w:rsidRDefault="000830A5" w:rsidP="000830A5">
      <w:pPr>
        <w:jc w:val="both"/>
      </w:pPr>
      <w:r>
        <w:t>Powiatowe Centrum Kształcenia Zawodowego i Ustawicznego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Pr="00FD2818">
        <w:t xml:space="preserve">tj. Dz.U. z 2018 poz. 1986  z </w:t>
      </w:r>
      <w:proofErr w:type="spellStart"/>
      <w:r w:rsidRPr="00FD2818">
        <w:t>późn</w:t>
      </w:r>
      <w:proofErr w:type="spellEnd"/>
      <w:r w:rsidRPr="00FD2818">
        <w:t>. zm.</w:t>
      </w:r>
      <w: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t>
      </w:r>
    </w:p>
    <w:p w14:paraId="64305955" w14:textId="77777777" w:rsidR="000830A5" w:rsidRDefault="000830A5" w:rsidP="000830A5">
      <w:pPr>
        <w:jc w:val="both"/>
      </w:pPr>
      <w:r>
        <w:t xml:space="preserve">W świetle powyższego Powiatowe Centrum Kształcenia Zawodowego i Ustawicznego informuje, że: </w:t>
      </w:r>
    </w:p>
    <w:p w14:paraId="2DE00E30" w14:textId="77777777" w:rsidR="000830A5" w:rsidRDefault="000830A5" w:rsidP="000830A5">
      <w:pPr>
        <w:jc w:val="both"/>
      </w:pPr>
      <w:r>
        <w:t xml:space="preserve">1. Administratorem Danych (dalej: „Administrator”) jest : Powiatowe Centrum Kształcenia Zawodowego i Ustawicznego z siedzibą ul. Marszałka Józefa Piłsudskiego 105, 32-020 Wieliczka e-mail: </w:t>
      </w:r>
      <w:hyperlink r:id="rId16" w:history="1">
        <w:r w:rsidRPr="001056D9">
          <w:rPr>
            <w:rStyle w:val="Hipercze"/>
          </w:rPr>
          <w:t>szkola@pckziu-wieliczka.pl</w:t>
        </w:r>
      </w:hyperlink>
      <w:r>
        <w:t xml:space="preserve"> </w:t>
      </w:r>
    </w:p>
    <w:p w14:paraId="078D0808" w14:textId="77777777" w:rsidR="000830A5" w:rsidRDefault="000830A5" w:rsidP="000830A5">
      <w:pPr>
        <w:jc w:val="both"/>
      </w:pPr>
      <w:r>
        <w:t xml:space="preserve">2. W sprawach związanych z Pani/ Pana danymi proszę kontaktować się z Inspektorem Ochrony Danych, kontakt pisemny za pomocą poczty tradycyjnej na adres Administratora, email: </w:t>
      </w:r>
      <w:hyperlink r:id="rId17" w:history="1">
        <w:r w:rsidRPr="001056D9">
          <w:rPr>
            <w:rStyle w:val="Hipercze"/>
          </w:rPr>
          <w:t>szkola@pckziu-wieliczka.pl</w:t>
        </w:r>
      </w:hyperlink>
      <w:r>
        <w:t xml:space="preserve"> </w:t>
      </w:r>
    </w:p>
    <w:p w14:paraId="4879BE0C" w14:textId="77777777" w:rsidR="000830A5" w:rsidRDefault="000830A5" w:rsidP="000830A5">
      <w:pPr>
        <w:jc w:val="both"/>
      </w:pPr>
      <w:r>
        <w:t xml:space="preserve">3. Dane osobowe zawarte w ofertach są przetwarzane na podstawie art. 6 ust.1 lit. b i c Rozporządzenia ogólnego, tj. przetwarzanie jest niezbędne do wypełniania obowiązku prawnego ciążącego na Administratorze. Celem przetwarzania danych osobowych jest prowadzenie postępowań o udzielnie zamówienia publicznego. </w:t>
      </w:r>
    </w:p>
    <w:p w14:paraId="017CB378" w14:textId="77777777" w:rsidR="000830A5" w:rsidRDefault="000830A5" w:rsidP="000830A5">
      <w:pPr>
        <w:jc w:val="both"/>
      </w:pPr>
      <w:r>
        <w:t xml:space="preserve">4. Odbiorcą Pani/ Pana danych będą członkowie komisji przetargowych i upoważnieni pracownicy Powiatowe Centrum Kształcenia Zawodowego i Ustawicznego, a także podmioty uprawnione do uzyskania danych osobowych na podstawie przepisów prawa. </w:t>
      </w:r>
    </w:p>
    <w:p w14:paraId="27FDC5A8" w14:textId="77777777" w:rsidR="000830A5" w:rsidRDefault="000830A5" w:rsidP="000830A5">
      <w:pPr>
        <w:jc w:val="both"/>
      </w:pPr>
      <w:r>
        <w:t>5. Pani/ Pana dane będą przechowywane przez okres 5 lat liczony od dnia 1 stycznia roku następującego po roku w, którym zakończone zostało postępowanie o udzielenie zamówienia publicznego, za wyjątkiem umów, które będą przechowywane przez okres lat 10.</w:t>
      </w:r>
    </w:p>
    <w:p w14:paraId="4D948750" w14:textId="77777777" w:rsidR="000830A5" w:rsidRDefault="000830A5" w:rsidP="000830A5">
      <w:pPr>
        <w:jc w:val="both"/>
      </w:pPr>
      <w:r>
        <w:t xml:space="preserve">6. Posiada Pani/Pan prawo do: a) dostępu do swoich danych oraz ich sprostowania b) usunięcia lub ograniczenia przetwarzania danych osobowych – w sytuacji gdy przetwarzanie odbywa się na podstawie udzielonej Administratorowi zgody c) przenoszenia danych d) wniesienia sprzeciwu wobec przetwarzania – w przypadkach i na warunkach określonych w Rozporządzeniu ogólnym. </w:t>
      </w:r>
    </w:p>
    <w:p w14:paraId="5617DFC4" w14:textId="77777777" w:rsidR="000830A5" w:rsidRDefault="000830A5" w:rsidP="000830A5">
      <w:pPr>
        <w:jc w:val="both"/>
      </w:pPr>
      <w:r>
        <w:t xml:space="preserve">7. Ma Pani/ pan prawo wniesienia skargi do organu nadzorczego, gdy uzna Pani/ Pan, iż przetwarzanie danych osobowych Pani/ Pana dotyczących narusza przepisy Rozporządzenia ogólnego. </w:t>
      </w:r>
    </w:p>
    <w:p w14:paraId="6CF04050" w14:textId="77777777" w:rsidR="000830A5" w:rsidRDefault="000830A5" w:rsidP="000830A5">
      <w:pPr>
        <w:jc w:val="both"/>
      </w:pPr>
      <w:r>
        <w:t xml:space="preserve">8. Podanie przez Panią/ Pana danych osobowych jest wymogiem ustawowym. Jest Pani/ Pan zobowiązany do ich podania, a konsekwencja niepodania danych osobowych będzie niemożliwość oceny ofert i zawarcia umowy. </w:t>
      </w:r>
    </w:p>
    <w:p w14:paraId="57E01C4C" w14:textId="77777777" w:rsidR="000830A5" w:rsidRDefault="000830A5" w:rsidP="000830A5">
      <w:pPr>
        <w:jc w:val="both"/>
      </w:pPr>
      <w:r>
        <w:lastRenderedPageBreak/>
        <w:t xml:space="preserve">9. Dane udostępnione przez Panią/ Pana nie będą przetwarzane w sposób zautomatyzowany, w tym w formie profilowania. </w:t>
      </w:r>
    </w:p>
    <w:p w14:paraId="4BAA645A" w14:textId="77777777" w:rsidR="000830A5" w:rsidRDefault="000830A5" w:rsidP="000830A5">
      <w:pPr>
        <w:jc w:val="both"/>
      </w:pPr>
      <w:r>
        <w:t xml:space="preserve">10. Administrator danych nie ma zamiaru przekazywać danych osobowych do państwa trzeciego lub organizacji międzynarodowej. </w:t>
      </w:r>
    </w:p>
    <w:p w14:paraId="62D8BB3E" w14:textId="77777777" w:rsidR="000830A5" w:rsidRDefault="000830A5" w:rsidP="000830A5">
      <w:pPr>
        <w:jc w:val="both"/>
      </w:pPr>
      <w:r>
        <w:t>11. Powiatowe Centrum Kształcenia Zawodowego i Ustawicznego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F941E9A" w14:textId="77777777" w:rsidR="000830A5" w:rsidRDefault="000830A5" w:rsidP="000830A5">
      <w:pPr>
        <w:jc w:val="both"/>
      </w:pPr>
    </w:p>
    <w:p w14:paraId="3F1BF80A" w14:textId="77777777" w:rsidR="00B10EE5" w:rsidRPr="005E1380" w:rsidRDefault="00B10EE5" w:rsidP="00B10EE5">
      <w:pPr>
        <w:jc w:val="both"/>
        <w:rPr>
          <w:color w:val="000000" w:themeColor="text1"/>
        </w:rPr>
      </w:pPr>
    </w:p>
    <w:p w14:paraId="2F076AE1" w14:textId="77777777" w:rsidR="00B10EE5" w:rsidRPr="005E1380" w:rsidRDefault="00B10EE5" w:rsidP="00B10EE5">
      <w:pPr>
        <w:jc w:val="both"/>
        <w:rPr>
          <w:color w:val="000000" w:themeColor="text1"/>
        </w:rPr>
      </w:pPr>
    </w:p>
    <w:p w14:paraId="4A9C0C02" w14:textId="77777777" w:rsidR="00B10EE5" w:rsidRPr="005E1380" w:rsidRDefault="00B10EE5" w:rsidP="00B10EE5">
      <w:pPr>
        <w:jc w:val="both"/>
        <w:rPr>
          <w:color w:val="000000" w:themeColor="text1"/>
        </w:rPr>
      </w:pPr>
    </w:p>
    <w:p w14:paraId="5F85937F" w14:textId="6773D066" w:rsidR="00B10EE5" w:rsidRPr="005E1380" w:rsidRDefault="00CA6A7D" w:rsidP="00B10EE5">
      <w:pPr>
        <w:spacing w:line="360" w:lineRule="auto"/>
        <w:jc w:val="both"/>
        <w:rPr>
          <w:rFonts w:cs="Times New Roman"/>
          <w:color w:val="000000" w:themeColor="text1"/>
          <w:szCs w:val="20"/>
        </w:rPr>
      </w:pPr>
      <w:r>
        <w:rPr>
          <w:rFonts w:cs="Times New Roman"/>
          <w:color w:val="000000" w:themeColor="text1"/>
          <w:szCs w:val="20"/>
        </w:rPr>
        <w:t>Wieliczka</w:t>
      </w:r>
      <w:r w:rsidR="00587FFA" w:rsidRPr="005E1380">
        <w:rPr>
          <w:rFonts w:cs="Times New Roman"/>
          <w:color w:val="000000" w:themeColor="text1"/>
          <w:szCs w:val="20"/>
        </w:rPr>
        <w:t>,</w:t>
      </w:r>
      <w:r w:rsidR="00B10EE5" w:rsidRPr="005E1380">
        <w:rPr>
          <w:rFonts w:cs="Times New Roman"/>
          <w:i/>
          <w:color w:val="000000" w:themeColor="text1"/>
          <w:szCs w:val="20"/>
        </w:rPr>
        <w:t xml:space="preserve"> </w:t>
      </w:r>
      <w:r w:rsidR="00587FFA" w:rsidRPr="005E1380">
        <w:rPr>
          <w:rFonts w:cs="Times New Roman"/>
          <w:color w:val="000000" w:themeColor="text1"/>
          <w:szCs w:val="20"/>
        </w:rPr>
        <w:t>dnia</w:t>
      </w:r>
      <w:r w:rsidR="004A1E4F" w:rsidRPr="005E1380">
        <w:rPr>
          <w:rFonts w:cs="Times New Roman"/>
          <w:color w:val="000000" w:themeColor="text1"/>
          <w:szCs w:val="20"/>
        </w:rPr>
        <w:t xml:space="preserve"> </w:t>
      </w:r>
      <w:r w:rsidR="000830A5">
        <w:rPr>
          <w:rFonts w:cs="Times New Roman"/>
          <w:color w:val="000000" w:themeColor="text1"/>
          <w:szCs w:val="20"/>
        </w:rPr>
        <w:t>31 grudnia</w:t>
      </w:r>
      <w:r w:rsidR="007F5C52" w:rsidRPr="005E1380">
        <w:rPr>
          <w:rFonts w:cs="Times New Roman"/>
          <w:color w:val="000000" w:themeColor="text1"/>
          <w:szCs w:val="20"/>
        </w:rPr>
        <w:t xml:space="preserve"> 2020</w:t>
      </w:r>
      <w:r w:rsidR="00587FFA" w:rsidRPr="005E1380">
        <w:rPr>
          <w:rFonts w:cs="Times New Roman"/>
          <w:color w:val="000000" w:themeColor="text1"/>
          <w:szCs w:val="20"/>
        </w:rPr>
        <w:t xml:space="preserve"> roku </w:t>
      </w:r>
    </w:p>
    <w:p w14:paraId="2278691F" w14:textId="77777777" w:rsidR="00B10EE5" w:rsidRPr="005E1380" w:rsidRDefault="00B10EE5" w:rsidP="00B10EE5">
      <w:pPr>
        <w:spacing w:line="360" w:lineRule="auto"/>
        <w:jc w:val="both"/>
        <w:rPr>
          <w:rFonts w:ascii="Arial" w:hAnsi="Arial" w:cs="Arial"/>
          <w:color w:val="000000" w:themeColor="text1"/>
          <w:sz w:val="20"/>
          <w:szCs w:val="20"/>
        </w:rPr>
      </w:pPr>
    </w:p>
    <w:p w14:paraId="00659904" w14:textId="77777777" w:rsidR="00B10EE5" w:rsidRPr="005E1380" w:rsidRDefault="00B10EE5" w:rsidP="00B10EE5">
      <w:pPr>
        <w:spacing w:line="360" w:lineRule="auto"/>
        <w:jc w:val="both"/>
        <w:rPr>
          <w:rFonts w:ascii="Arial" w:hAnsi="Arial" w:cs="Arial"/>
          <w:i/>
          <w:color w:val="000000" w:themeColor="text1"/>
          <w:sz w:val="16"/>
          <w:szCs w:val="16"/>
        </w:rPr>
      </w:pP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t>…………………………………………</w:t>
      </w:r>
    </w:p>
    <w:p w14:paraId="54ABDE42" w14:textId="77777777" w:rsidR="00B10EE5" w:rsidRPr="005E1380" w:rsidRDefault="00B10EE5" w:rsidP="00B10EE5">
      <w:pPr>
        <w:spacing w:line="360" w:lineRule="auto"/>
        <w:ind w:left="5664" w:firstLine="708"/>
        <w:jc w:val="both"/>
        <w:rPr>
          <w:rFonts w:ascii="Arial" w:hAnsi="Arial" w:cs="Arial"/>
          <w:i/>
          <w:color w:val="000000" w:themeColor="text1"/>
        </w:rPr>
      </w:pPr>
      <w:r w:rsidRPr="005E1380">
        <w:rPr>
          <w:rFonts w:ascii="Arial" w:hAnsi="Arial" w:cs="Arial"/>
          <w:i/>
          <w:color w:val="000000" w:themeColor="text1"/>
          <w:sz w:val="16"/>
          <w:szCs w:val="16"/>
        </w:rPr>
        <w:t>(podpis)</w:t>
      </w:r>
    </w:p>
    <w:p w14:paraId="607A5F78" w14:textId="77777777" w:rsidR="00B10EE5" w:rsidRPr="005E1380" w:rsidRDefault="00B10EE5" w:rsidP="00B10EE5">
      <w:pPr>
        <w:jc w:val="both"/>
        <w:rPr>
          <w:color w:val="000000" w:themeColor="text1"/>
        </w:rPr>
      </w:pPr>
    </w:p>
    <w:p w14:paraId="51AD707C" w14:textId="77777777" w:rsidR="00B10EE5" w:rsidRPr="005E1380" w:rsidRDefault="00B10EE5" w:rsidP="00B10EE5">
      <w:pPr>
        <w:jc w:val="both"/>
        <w:rPr>
          <w:color w:val="000000" w:themeColor="text1"/>
        </w:rPr>
      </w:pPr>
    </w:p>
    <w:p w14:paraId="05C1227D" w14:textId="77777777" w:rsidR="00B10EE5" w:rsidRPr="005E1380" w:rsidRDefault="00B10EE5" w:rsidP="00B10EE5">
      <w:pPr>
        <w:jc w:val="both"/>
        <w:rPr>
          <w:color w:val="000000" w:themeColor="text1"/>
        </w:rPr>
      </w:pPr>
    </w:p>
    <w:p w14:paraId="5D54B5ED" w14:textId="77777777" w:rsidR="00B10EE5" w:rsidRPr="005E1380" w:rsidRDefault="00B10EE5" w:rsidP="00B10EE5">
      <w:pPr>
        <w:jc w:val="both"/>
        <w:rPr>
          <w:color w:val="000000" w:themeColor="text1"/>
        </w:rPr>
      </w:pPr>
    </w:p>
    <w:p w14:paraId="15D43EDC" w14:textId="77777777" w:rsidR="00B10EE5" w:rsidRPr="005E1380" w:rsidRDefault="00B10EE5" w:rsidP="00B10EE5">
      <w:pPr>
        <w:jc w:val="both"/>
        <w:rPr>
          <w:color w:val="000000" w:themeColor="text1"/>
        </w:rPr>
      </w:pPr>
    </w:p>
    <w:p w14:paraId="0A7C37C5" w14:textId="77777777" w:rsidR="00B10EE5" w:rsidRPr="005E1380" w:rsidRDefault="00B10EE5" w:rsidP="00B10EE5">
      <w:pPr>
        <w:jc w:val="both"/>
        <w:rPr>
          <w:color w:val="000000" w:themeColor="text1"/>
        </w:rPr>
      </w:pPr>
      <w:r w:rsidRPr="005E1380">
        <w:rPr>
          <w:color w:val="000000" w:themeColor="text1"/>
        </w:rPr>
        <w:t>Załączniki do ogłoszenia:</w:t>
      </w:r>
    </w:p>
    <w:p w14:paraId="5A743CBC"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1 - Szczegółowy opis przedmiotu zamówienia</w:t>
      </w:r>
    </w:p>
    <w:p w14:paraId="384ACCAB"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2 - Formularz oferty</w:t>
      </w:r>
    </w:p>
    <w:p w14:paraId="289A83D4"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3 - Oświadczenie dotyczące spełniania warunków udziału w postępowaniu</w:t>
      </w:r>
    </w:p>
    <w:p w14:paraId="4AC02F56"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4 – Oświadczenie dotyczące braku podstaw do wykluczenia</w:t>
      </w:r>
    </w:p>
    <w:p w14:paraId="49E4CF7B" w14:textId="77777777" w:rsidR="007F5C52" w:rsidRPr="005E1380" w:rsidRDefault="00B10EE5" w:rsidP="007F5C52">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5 - Wykaz usług</w:t>
      </w:r>
    </w:p>
    <w:p w14:paraId="69F88855" w14:textId="77777777" w:rsidR="007F5C52" w:rsidRPr="005E1380" w:rsidRDefault="007F5C52" w:rsidP="007F5C52">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6 - Oświadczenie Wykonawcy w zakresie wypełnienia obowiązków informacyjnych przewidzianych w art. 13 i/lub 14 RODO</w:t>
      </w:r>
    </w:p>
    <w:p w14:paraId="7E931F3C" w14:textId="77777777" w:rsidR="007F5C52" w:rsidRPr="005E1380" w:rsidRDefault="007F5C52" w:rsidP="007F5C52">
      <w:pPr>
        <w:pStyle w:val="Akapitzlist"/>
        <w:numPr>
          <w:ilvl w:val="3"/>
          <w:numId w:val="18"/>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Załącznik nr 7 - Projekt umowy </w:t>
      </w:r>
    </w:p>
    <w:p w14:paraId="6D223263" w14:textId="77777777" w:rsidR="007F5C52" w:rsidRPr="005E1380" w:rsidRDefault="007F5C52" w:rsidP="007F5C52">
      <w:pPr>
        <w:pStyle w:val="Akapitzlist"/>
        <w:spacing w:after="0" w:line="240" w:lineRule="auto"/>
        <w:ind w:left="567"/>
        <w:jc w:val="both"/>
        <w:rPr>
          <w:color w:val="000000" w:themeColor="text1"/>
        </w:rPr>
      </w:pPr>
    </w:p>
    <w:sectPr w:rsidR="007F5C52" w:rsidRPr="005E1380" w:rsidSect="006C4018">
      <w:headerReference w:type="default" r:id="rId18"/>
      <w:footerReference w:type="default" r:id="rId19"/>
      <w:pgSz w:w="11906" w:h="16838"/>
      <w:pgMar w:top="2235" w:right="1134" w:bottom="720" w:left="1134" w:header="795" w:footer="27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E8C9D" w14:textId="77777777" w:rsidR="00CA6A7D" w:rsidRDefault="00CA6A7D">
      <w:r>
        <w:separator/>
      </w:r>
    </w:p>
  </w:endnote>
  <w:endnote w:type="continuationSeparator" w:id="0">
    <w:p w14:paraId="27E42E04" w14:textId="77777777" w:rsidR="00CA6A7D" w:rsidRDefault="00CA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1454"/>
      <w:docPartObj>
        <w:docPartGallery w:val="Page Numbers (Bottom of Page)"/>
        <w:docPartUnique/>
      </w:docPartObj>
    </w:sdtPr>
    <w:sdtEndPr/>
    <w:sdtContent>
      <w:p w14:paraId="3829A89C" w14:textId="77777777" w:rsidR="00CA6A7D" w:rsidRDefault="00CA6A7D">
        <w:pPr>
          <w:pStyle w:val="Stopka"/>
          <w:jc w:val="center"/>
        </w:pPr>
        <w:r>
          <w:fldChar w:fldCharType="begin"/>
        </w:r>
        <w:r>
          <w:instrText>PAGE   \* MERGEFORMAT</w:instrText>
        </w:r>
        <w:r>
          <w:fldChar w:fldCharType="separate"/>
        </w:r>
        <w:r w:rsidR="00177249">
          <w:rPr>
            <w:noProof/>
          </w:rPr>
          <w:t>7</w:t>
        </w:r>
        <w:r>
          <w:fldChar w:fldCharType="end"/>
        </w:r>
      </w:p>
    </w:sdtContent>
  </w:sdt>
  <w:p w14:paraId="31363447" w14:textId="77777777" w:rsidR="00CA6A7D" w:rsidRDefault="00CA6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9166F" w14:textId="77777777" w:rsidR="00CA6A7D" w:rsidRDefault="00CA6A7D">
      <w:r>
        <w:separator/>
      </w:r>
    </w:p>
  </w:footnote>
  <w:footnote w:type="continuationSeparator" w:id="0">
    <w:p w14:paraId="48212E9D" w14:textId="77777777" w:rsidR="00CA6A7D" w:rsidRDefault="00CA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FA55" w14:textId="77777777" w:rsidR="00CA6A7D" w:rsidRDefault="00CA6A7D">
    <w:pPr>
      <w:pStyle w:val="Nagwek"/>
    </w:pPr>
    <w:r>
      <w:rPr>
        <w:noProof/>
        <w:lang w:eastAsia="pl-PL" w:bidi="ar-SA"/>
      </w:rPr>
      <w:drawing>
        <wp:inline distT="0" distB="0" distL="0" distR="0" wp14:anchorId="338859A2" wp14:editId="10E3788B">
          <wp:extent cx="6120130" cy="5226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72dp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22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9"/>
    <w:multiLevelType w:val="singleLevel"/>
    <w:tmpl w:val="00000009"/>
    <w:name w:val="WW8Num9"/>
    <w:lvl w:ilvl="0">
      <w:start w:val="1"/>
      <w:numFmt w:val="decimal"/>
      <w:lvlText w:val="%1)"/>
      <w:lvlJc w:val="left"/>
      <w:pPr>
        <w:tabs>
          <w:tab w:val="num" w:pos="0"/>
        </w:tabs>
        <w:ind w:left="1080" w:hanging="360"/>
      </w:pPr>
      <w:rPr>
        <w:rFonts w:ascii="Arial" w:hAnsi="Arial" w:cs="Arial" w:hint="default"/>
        <w:color w:val="000000"/>
        <w:sz w:val="22"/>
        <w:szCs w:val="22"/>
      </w:rPr>
    </w:lvl>
  </w:abstractNum>
  <w:abstractNum w:abstractNumId="3">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4DD4126"/>
    <w:multiLevelType w:val="hybridMultilevel"/>
    <w:tmpl w:val="15BAC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E42D40"/>
    <w:multiLevelType w:val="hybridMultilevel"/>
    <w:tmpl w:val="3DE4B96A"/>
    <w:lvl w:ilvl="0" w:tplc="A2AACB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68192D"/>
    <w:multiLevelType w:val="hybridMultilevel"/>
    <w:tmpl w:val="EEC6BC46"/>
    <w:lvl w:ilvl="0" w:tplc="701E91D6">
      <w:start w:val="1"/>
      <w:numFmt w:val="decimal"/>
      <w:lvlText w:val="%1)"/>
      <w:lvlJc w:val="left"/>
      <w:pPr>
        <w:ind w:left="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A6000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2C160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89C3F1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C607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CCE19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95CF9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A5A7C1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0EA19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2"/>
  </w:num>
  <w:num w:numId="4">
    <w:abstractNumId w:val="8"/>
  </w:num>
  <w:num w:numId="5">
    <w:abstractNumId w:val="12"/>
  </w:num>
  <w:num w:numId="6">
    <w:abstractNumId w:val="13"/>
  </w:num>
  <w:num w:numId="7">
    <w:abstractNumId w:val="20"/>
  </w:num>
  <w:num w:numId="8">
    <w:abstractNumId w:val="9"/>
  </w:num>
  <w:num w:numId="9">
    <w:abstractNumId w:val="14"/>
  </w:num>
  <w:num w:numId="10">
    <w:abstractNumId w:val="28"/>
  </w:num>
  <w:num w:numId="11">
    <w:abstractNumId w:val="23"/>
  </w:num>
  <w:num w:numId="12">
    <w:abstractNumId w:val="19"/>
  </w:num>
  <w:num w:numId="13">
    <w:abstractNumId w:val="3"/>
  </w:num>
  <w:num w:numId="14">
    <w:abstractNumId w:val="25"/>
  </w:num>
  <w:num w:numId="15">
    <w:abstractNumId w:val="6"/>
  </w:num>
  <w:num w:numId="16">
    <w:abstractNumId w:val="16"/>
  </w:num>
  <w:num w:numId="17">
    <w:abstractNumId w:val="5"/>
  </w:num>
  <w:num w:numId="18">
    <w:abstractNumId w:val="21"/>
  </w:num>
  <w:num w:numId="19">
    <w:abstractNumId w:val="18"/>
  </w:num>
  <w:num w:numId="20">
    <w:abstractNumId w:val="10"/>
  </w:num>
  <w:num w:numId="21">
    <w:abstractNumId w:val="7"/>
  </w:num>
  <w:num w:numId="22">
    <w:abstractNumId w:val="11"/>
  </w:num>
  <w:num w:numId="23">
    <w:abstractNumId w:val="15"/>
  </w:num>
  <w:num w:numId="24">
    <w:abstractNumId w:val="17"/>
  </w:num>
  <w:num w:numId="25">
    <w:abstractNumId w:val="26"/>
  </w:num>
  <w:num w:numId="26">
    <w:abstractNumId w:val="4"/>
  </w:num>
  <w:num w:numId="27">
    <w:abstractNumId w:val="27"/>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31EA6"/>
    <w:rsid w:val="00041E71"/>
    <w:rsid w:val="00060C37"/>
    <w:rsid w:val="000777FA"/>
    <w:rsid w:val="000830A5"/>
    <w:rsid w:val="000A34DC"/>
    <w:rsid w:val="000D0E0B"/>
    <w:rsid w:val="000D119A"/>
    <w:rsid w:val="000D5B68"/>
    <w:rsid w:val="000E3D8C"/>
    <w:rsid w:val="000F5057"/>
    <w:rsid w:val="001117F1"/>
    <w:rsid w:val="0014019A"/>
    <w:rsid w:val="0015566D"/>
    <w:rsid w:val="001612FA"/>
    <w:rsid w:val="00177249"/>
    <w:rsid w:val="00187693"/>
    <w:rsid w:val="001A13DE"/>
    <w:rsid w:val="001A1429"/>
    <w:rsid w:val="001C4619"/>
    <w:rsid w:val="001D6C05"/>
    <w:rsid w:val="001E169B"/>
    <w:rsid w:val="001F3C5F"/>
    <w:rsid w:val="00205943"/>
    <w:rsid w:val="00222CCF"/>
    <w:rsid w:val="002417D6"/>
    <w:rsid w:val="00242AF7"/>
    <w:rsid w:val="002B2364"/>
    <w:rsid w:val="003056C9"/>
    <w:rsid w:val="003238ED"/>
    <w:rsid w:val="00334062"/>
    <w:rsid w:val="00336EFE"/>
    <w:rsid w:val="00354A38"/>
    <w:rsid w:val="00355556"/>
    <w:rsid w:val="003630AE"/>
    <w:rsid w:val="00365EEE"/>
    <w:rsid w:val="003A258F"/>
    <w:rsid w:val="003C27EC"/>
    <w:rsid w:val="003C53B2"/>
    <w:rsid w:val="003C5AC7"/>
    <w:rsid w:val="003E7211"/>
    <w:rsid w:val="003F4882"/>
    <w:rsid w:val="004154D8"/>
    <w:rsid w:val="00435BC2"/>
    <w:rsid w:val="004376D3"/>
    <w:rsid w:val="004A1E4F"/>
    <w:rsid w:val="004A60C0"/>
    <w:rsid w:val="004D3D40"/>
    <w:rsid w:val="004D4D8E"/>
    <w:rsid w:val="004F7DDC"/>
    <w:rsid w:val="0050226D"/>
    <w:rsid w:val="005067EB"/>
    <w:rsid w:val="00520C85"/>
    <w:rsid w:val="005434D4"/>
    <w:rsid w:val="00552724"/>
    <w:rsid w:val="00557C9F"/>
    <w:rsid w:val="00587FFA"/>
    <w:rsid w:val="00593B16"/>
    <w:rsid w:val="005E1380"/>
    <w:rsid w:val="00601AC1"/>
    <w:rsid w:val="006178D9"/>
    <w:rsid w:val="00621E92"/>
    <w:rsid w:val="006C4018"/>
    <w:rsid w:val="006C7966"/>
    <w:rsid w:val="006F1963"/>
    <w:rsid w:val="00752C82"/>
    <w:rsid w:val="00794A02"/>
    <w:rsid w:val="007A0415"/>
    <w:rsid w:val="007B300D"/>
    <w:rsid w:val="007F5C52"/>
    <w:rsid w:val="007F7DD6"/>
    <w:rsid w:val="00822403"/>
    <w:rsid w:val="00825A48"/>
    <w:rsid w:val="0083328C"/>
    <w:rsid w:val="00836519"/>
    <w:rsid w:val="00840C94"/>
    <w:rsid w:val="00850097"/>
    <w:rsid w:val="008958E3"/>
    <w:rsid w:val="00895EAD"/>
    <w:rsid w:val="008A40F6"/>
    <w:rsid w:val="008C6135"/>
    <w:rsid w:val="00907B3A"/>
    <w:rsid w:val="009330F9"/>
    <w:rsid w:val="0094233E"/>
    <w:rsid w:val="009476E4"/>
    <w:rsid w:val="009652C0"/>
    <w:rsid w:val="00984C86"/>
    <w:rsid w:val="009B5A01"/>
    <w:rsid w:val="009C7F59"/>
    <w:rsid w:val="00A501FE"/>
    <w:rsid w:val="00A63F8D"/>
    <w:rsid w:val="00A708AC"/>
    <w:rsid w:val="00A909B3"/>
    <w:rsid w:val="00AA0252"/>
    <w:rsid w:val="00AB08FF"/>
    <w:rsid w:val="00B10EE5"/>
    <w:rsid w:val="00B633AA"/>
    <w:rsid w:val="00B772DA"/>
    <w:rsid w:val="00BA6673"/>
    <w:rsid w:val="00BE379A"/>
    <w:rsid w:val="00BF7028"/>
    <w:rsid w:val="00BF76F7"/>
    <w:rsid w:val="00C15F42"/>
    <w:rsid w:val="00C71BB2"/>
    <w:rsid w:val="00CA6A7D"/>
    <w:rsid w:val="00CF6905"/>
    <w:rsid w:val="00D2295F"/>
    <w:rsid w:val="00D313BE"/>
    <w:rsid w:val="00D335E4"/>
    <w:rsid w:val="00D574BD"/>
    <w:rsid w:val="00DA1178"/>
    <w:rsid w:val="00DA348A"/>
    <w:rsid w:val="00E45335"/>
    <w:rsid w:val="00E838E5"/>
    <w:rsid w:val="00EA35F6"/>
    <w:rsid w:val="00EC2373"/>
    <w:rsid w:val="00ED5D19"/>
    <w:rsid w:val="00EE0E0C"/>
    <w:rsid w:val="00EF618A"/>
    <w:rsid w:val="00F11066"/>
    <w:rsid w:val="00F15451"/>
    <w:rsid w:val="00F23F19"/>
    <w:rsid w:val="00F3775C"/>
    <w:rsid w:val="00F43B5D"/>
    <w:rsid w:val="00F440F2"/>
    <w:rsid w:val="00F47B92"/>
    <w:rsid w:val="00F67346"/>
    <w:rsid w:val="00FA2EBF"/>
    <w:rsid w:val="00FD2818"/>
    <w:rsid w:val="00FE4924"/>
    <w:rsid w:val="00FF29ED"/>
    <w:rsid w:val="00FF49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8D2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523">
      <w:bodyDiv w:val="1"/>
      <w:marLeft w:val="0"/>
      <w:marRight w:val="0"/>
      <w:marTop w:val="0"/>
      <w:marBottom w:val="0"/>
      <w:divBdr>
        <w:top w:val="none" w:sz="0" w:space="0" w:color="auto"/>
        <w:left w:val="none" w:sz="0" w:space="0" w:color="auto"/>
        <w:bottom w:val="none" w:sz="0" w:space="0" w:color="auto"/>
        <w:right w:val="none" w:sz="0" w:space="0" w:color="auto"/>
      </w:divBdr>
    </w:div>
    <w:div w:id="845167188">
      <w:bodyDiv w:val="1"/>
      <w:marLeft w:val="0"/>
      <w:marRight w:val="0"/>
      <w:marTop w:val="0"/>
      <w:marBottom w:val="0"/>
      <w:divBdr>
        <w:top w:val="none" w:sz="0" w:space="0" w:color="auto"/>
        <w:left w:val="none" w:sz="0" w:space="0" w:color="auto"/>
        <w:bottom w:val="none" w:sz="0" w:space="0" w:color="auto"/>
        <w:right w:val="none" w:sz="0" w:space="0" w:color="auto"/>
      </w:divBdr>
    </w:div>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 w:id="1584947806">
      <w:bodyDiv w:val="1"/>
      <w:marLeft w:val="0"/>
      <w:marRight w:val="0"/>
      <w:marTop w:val="0"/>
      <w:marBottom w:val="0"/>
      <w:divBdr>
        <w:top w:val="none" w:sz="0" w:space="0" w:color="auto"/>
        <w:left w:val="none" w:sz="0" w:space="0" w:color="auto"/>
        <w:bottom w:val="none" w:sz="0" w:space="0" w:color="auto"/>
        <w:right w:val="none" w:sz="0" w:space="0" w:color="auto"/>
      </w:divBdr>
    </w:div>
    <w:div w:id="16538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owienia@pckziu-wieliczka.pl" TargetMode="External"/><Relationship Id="rId17" Type="http://schemas.openxmlformats.org/officeDocument/2006/relationships/hyperlink" Target="mailto:szkola@pckziu-wieliczka.pl" TargetMode="External"/><Relationship Id="rId2" Type="http://schemas.openxmlformats.org/officeDocument/2006/relationships/numbering" Target="numbering.xml"/><Relationship Id="rId16" Type="http://schemas.openxmlformats.org/officeDocument/2006/relationships/hyperlink" Target="mailto:szkola@pckziu-wieliczk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mirobip.pl" TargetMode="External"/><Relationship Id="rId5" Type="http://schemas.openxmlformats.org/officeDocument/2006/relationships/settings" Target="settings.xml"/><Relationship Id="rId15" Type="http://schemas.openxmlformats.org/officeDocument/2006/relationships/hyperlink" Target="mailto:pawel.luczynski@powiatwielicki.pl" TargetMode="External"/><Relationship Id="rId10" Type="http://schemas.openxmlformats.org/officeDocument/2006/relationships/hyperlink" Target="http://www.pckziu-wieliczk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https://zsgdow.mirob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ACB0-6DB7-48C1-AF74-A2B03EAC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6535</Words>
  <Characters>39213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Łuczyński</dc:creator>
  <cp:lastModifiedBy>Użytkownik systemu Windows</cp:lastModifiedBy>
  <cp:revision>7</cp:revision>
  <cp:lastPrinted>2017-12-14T14:07:00Z</cp:lastPrinted>
  <dcterms:created xsi:type="dcterms:W3CDTF">2020-12-31T00:10:00Z</dcterms:created>
  <dcterms:modified xsi:type="dcterms:W3CDTF">2020-12-31T07:39:00Z</dcterms:modified>
</cp:coreProperties>
</file>